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02E2C" w:rsidRDefault="00902E2C" w:rsidP="00902E2C">
      <w:pPr>
        <w:pStyle w:val="Sinespaciado"/>
        <w:ind w:hanging="1134"/>
        <w:rPr>
          <w:rFonts w:ascii="Arial Narrow" w:hAnsi="Arial Narrow" w:cs="Arial"/>
          <w:color w:val="FFFFFF"/>
          <w:sz w:val="24"/>
          <w:szCs w:val="24"/>
        </w:rPr>
      </w:pPr>
      <w:bookmarkStart w:id="0" w:name="_GoBack"/>
      <w:bookmarkEnd w:id="0"/>
    </w:p>
    <w:p w:rsidR="00B47799" w:rsidRDefault="00F841F7" w:rsidP="00902E2C">
      <w:pPr>
        <w:pStyle w:val="Sinespaciado"/>
        <w:ind w:hanging="1134"/>
        <w:rPr>
          <w:rFonts w:ascii="Arial Narrow" w:hAnsi="Arial Narrow" w:cs="Arial"/>
          <w:color w:val="FFFFFF"/>
          <w:sz w:val="24"/>
          <w:szCs w:val="24"/>
        </w:rPr>
      </w:pPr>
      <w:r>
        <w:rPr>
          <w:rFonts w:ascii="Arial Narrow" w:hAnsi="Arial Narrow" w:cs="Arial"/>
          <w:noProof/>
          <w:color w:val="FFFFFF"/>
          <w:sz w:val="24"/>
          <w:szCs w:val="24"/>
          <w:lang w:eastAsia="es-ES"/>
        </w:rPr>
        <mc:AlternateContent>
          <mc:Choice Requires="wps">
            <w:drawing>
              <wp:anchor distT="0" distB="0" distL="114300" distR="114300" simplePos="0" relativeHeight="251660288" behindDoc="0" locked="0" layoutInCell="1" allowOverlap="1">
                <wp:simplePos x="0" y="0"/>
                <wp:positionH relativeFrom="column">
                  <wp:posOffset>33655</wp:posOffset>
                </wp:positionH>
                <wp:positionV relativeFrom="paragraph">
                  <wp:posOffset>33020</wp:posOffset>
                </wp:positionV>
                <wp:extent cx="5572760" cy="719455"/>
                <wp:effectExtent l="8890" t="9525" r="952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760" cy="719455"/>
                        </a:xfrm>
                        <a:prstGeom prst="rect">
                          <a:avLst/>
                        </a:prstGeom>
                        <a:solidFill>
                          <a:srgbClr val="FFFFFF"/>
                        </a:solidFill>
                        <a:ln w="9525">
                          <a:solidFill>
                            <a:srgbClr val="000000"/>
                          </a:solidFill>
                          <a:miter lim="800000"/>
                          <a:headEnd/>
                          <a:tailEnd/>
                        </a:ln>
                      </wps:spPr>
                      <wps:txbx>
                        <w:txbxContent>
                          <w:p w:rsidR="00B47799" w:rsidRPr="00B47799" w:rsidRDefault="00B47799" w:rsidP="00B47799">
                            <w:pPr>
                              <w:pStyle w:val="Default"/>
                              <w:jc w:val="center"/>
                              <w:rPr>
                                <w:rFonts w:asciiTheme="minorHAnsi" w:hAnsiTheme="minorHAnsi"/>
                                <w:sz w:val="30"/>
                                <w:szCs w:val="30"/>
                              </w:rPr>
                            </w:pPr>
                            <w:r w:rsidRPr="00B47799">
                              <w:rPr>
                                <w:rFonts w:asciiTheme="minorHAnsi" w:hAnsiTheme="minorHAnsi"/>
                                <w:b/>
                                <w:bCs/>
                                <w:sz w:val="30"/>
                                <w:szCs w:val="30"/>
                              </w:rPr>
                              <w:t>A</w:t>
                            </w:r>
                            <w:r w:rsidR="00B90DBC">
                              <w:rPr>
                                <w:rFonts w:asciiTheme="minorHAnsi" w:hAnsiTheme="minorHAnsi"/>
                                <w:b/>
                                <w:bCs/>
                                <w:sz w:val="30"/>
                                <w:szCs w:val="30"/>
                              </w:rPr>
                              <w:t>NEXO VI</w:t>
                            </w:r>
                            <w:r w:rsidRPr="00B47799">
                              <w:rPr>
                                <w:rFonts w:asciiTheme="minorHAnsi" w:hAnsiTheme="minorHAnsi"/>
                                <w:b/>
                                <w:bCs/>
                                <w:sz w:val="30"/>
                                <w:szCs w:val="30"/>
                              </w:rPr>
                              <w:t xml:space="preserve"> de la Convocatoria</w:t>
                            </w:r>
                          </w:p>
                          <w:p w:rsidR="00B47799" w:rsidRPr="00B47799" w:rsidRDefault="00B47799" w:rsidP="00B47799">
                            <w:pPr>
                              <w:jc w:val="center"/>
                              <w:rPr>
                                <w:rFonts w:asciiTheme="minorHAnsi" w:hAnsiTheme="minorHAnsi"/>
                                <w:b/>
                                <w:bCs/>
                                <w:sz w:val="30"/>
                                <w:szCs w:val="30"/>
                              </w:rPr>
                            </w:pPr>
                            <w:r w:rsidRPr="00B47799">
                              <w:rPr>
                                <w:rFonts w:asciiTheme="minorHAnsi" w:hAnsiTheme="minorHAnsi"/>
                                <w:b/>
                                <w:bCs/>
                                <w:sz w:val="30"/>
                                <w:szCs w:val="30"/>
                              </w:rPr>
                              <w:t xml:space="preserve">Convenio </w:t>
                            </w:r>
                            <w:r w:rsidR="00B90DBC">
                              <w:rPr>
                                <w:rFonts w:asciiTheme="minorHAnsi" w:hAnsiTheme="minorHAnsi"/>
                                <w:b/>
                                <w:bCs/>
                                <w:sz w:val="30"/>
                                <w:szCs w:val="30"/>
                              </w:rPr>
                              <w:t>de Participación en el Programa</w:t>
                            </w:r>
                          </w:p>
                          <w:p w:rsidR="00B47799" w:rsidRDefault="00B47799">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pt;margin-top:2.6pt;width:438.8pt;height:5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">
                <v:textbox>
                  <w:txbxContent>
                    <w:p w:rsidR="00B47799" w:rsidRPr="00B47799" w:rsidRDefault="00B47799" w:rsidP="00B47799">
                      <w:pPr>
                        <w:pStyle w:val="Default"/>
                        <w:jc w:val="center"/>
                        <w:rPr>
                          <w:rFonts w:asciiTheme="minorHAnsi" w:hAnsiTheme="minorHAnsi"/>
                          <w:sz w:val="30"/>
                          <w:szCs w:val="30"/>
                        </w:rPr>
                      </w:pPr>
                      <w:r w:rsidRPr="00B47799">
                        <w:rPr>
                          <w:rFonts w:asciiTheme="minorHAnsi" w:hAnsiTheme="minorHAnsi"/>
                          <w:b/>
                          <w:bCs/>
                          <w:sz w:val="30"/>
                          <w:szCs w:val="30"/>
                        </w:rPr>
                        <w:t>A</w:t>
                      </w:r>
                      <w:r w:rsidR="00B90DBC">
                        <w:rPr>
                          <w:rFonts w:asciiTheme="minorHAnsi" w:hAnsiTheme="minorHAnsi"/>
                          <w:b/>
                          <w:bCs/>
                          <w:sz w:val="30"/>
                          <w:szCs w:val="30"/>
                        </w:rPr>
                        <w:t>NEXO VI</w:t>
                      </w:r>
                      <w:r w:rsidRPr="00B47799">
                        <w:rPr>
                          <w:rFonts w:asciiTheme="minorHAnsi" w:hAnsiTheme="minorHAnsi"/>
                          <w:b/>
                          <w:bCs/>
                          <w:sz w:val="30"/>
                          <w:szCs w:val="30"/>
                        </w:rPr>
                        <w:t xml:space="preserve"> de la Convocatoria</w:t>
                      </w:r>
                    </w:p>
                    <w:p w:rsidR="00B47799" w:rsidRPr="00B47799" w:rsidRDefault="00B47799" w:rsidP="00B47799">
                      <w:pPr>
                        <w:jc w:val="center"/>
                        <w:rPr>
                          <w:rFonts w:asciiTheme="minorHAnsi" w:hAnsiTheme="minorHAnsi"/>
                          <w:b/>
                          <w:bCs/>
                          <w:sz w:val="30"/>
                          <w:szCs w:val="30"/>
                        </w:rPr>
                      </w:pPr>
                      <w:r w:rsidRPr="00B47799">
                        <w:rPr>
                          <w:rFonts w:asciiTheme="minorHAnsi" w:hAnsiTheme="minorHAnsi"/>
                          <w:b/>
                          <w:bCs/>
                          <w:sz w:val="30"/>
                          <w:szCs w:val="30"/>
                        </w:rPr>
                        <w:t xml:space="preserve">Convenio </w:t>
                      </w:r>
                      <w:r w:rsidR="00B90DBC">
                        <w:rPr>
                          <w:rFonts w:asciiTheme="minorHAnsi" w:hAnsiTheme="minorHAnsi"/>
                          <w:b/>
                          <w:bCs/>
                          <w:sz w:val="30"/>
                          <w:szCs w:val="30"/>
                        </w:rPr>
                        <w:t>de Participación en el Programa</w:t>
                      </w:r>
                    </w:p>
                    <w:p w:rsidR="00B47799" w:rsidRDefault="00B47799">
                      <w:pPr>
                        <w:rPr>
                          <w:lang w:val="es-ES"/>
                        </w:rPr>
                      </w:pPr>
                    </w:p>
                  </w:txbxContent>
                </v:textbox>
              </v:shape>
            </w:pict>
          </mc:Fallback>
        </mc:AlternateContent>
      </w:r>
    </w:p>
    <w:p w:rsidR="00B47799" w:rsidRDefault="00B47799" w:rsidP="00902E2C">
      <w:pPr>
        <w:pStyle w:val="Sinespaciado"/>
        <w:ind w:hanging="1134"/>
        <w:rPr>
          <w:rFonts w:ascii="Arial Narrow" w:hAnsi="Arial Narrow" w:cs="Arial"/>
          <w:color w:val="FFFFFF"/>
          <w:sz w:val="24"/>
          <w:szCs w:val="24"/>
        </w:rPr>
      </w:pPr>
    </w:p>
    <w:p w:rsidR="00B47799" w:rsidRDefault="00B47799" w:rsidP="00902E2C">
      <w:pPr>
        <w:pStyle w:val="Sinespaciado"/>
        <w:ind w:hanging="1134"/>
        <w:rPr>
          <w:rFonts w:ascii="Arial Narrow" w:hAnsi="Arial Narrow" w:cs="Arial"/>
          <w:color w:val="FFFFFF"/>
          <w:sz w:val="24"/>
          <w:szCs w:val="24"/>
        </w:rPr>
      </w:pPr>
    </w:p>
    <w:p w:rsidR="00B47799" w:rsidRDefault="00B47799" w:rsidP="00902E2C">
      <w:pPr>
        <w:pStyle w:val="Sinespaciado"/>
        <w:ind w:hanging="1134"/>
        <w:rPr>
          <w:rFonts w:ascii="Arial Narrow" w:hAnsi="Arial Narrow" w:cs="Arial"/>
          <w:color w:val="FFFFFF"/>
          <w:sz w:val="24"/>
          <w:szCs w:val="24"/>
        </w:rPr>
      </w:pPr>
    </w:p>
    <w:p w:rsidR="00B47799" w:rsidRDefault="00B47799" w:rsidP="00902E2C">
      <w:pPr>
        <w:pStyle w:val="Sinespaciado"/>
        <w:ind w:hanging="1134"/>
        <w:rPr>
          <w:rFonts w:ascii="Arial Narrow" w:hAnsi="Arial Narrow" w:cs="Arial"/>
          <w:color w:val="FFFFFF"/>
          <w:sz w:val="24"/>
          <w:szCs w:val="24"/>
        </w:rPr>
      </w:pPr>
    </w:p>
    <w:p w:rsidR="00B47799" w:rsidRDefault="00B47799" w:rsidP="00902E2C">
      <w:pPr>
        <w:pStyle w:val="Sinespaciado"/>
        <w:ind w:hanging="1134"/>
        <w:rPr>
          <w:rFonts w:ascii="Arial Narrow" w:hAnsi="Arial Narrow" w:cs="Arial"/>
          <w:color w:val="FFFFFF"/>
          <w:sz w:val="24"/>
          <w:szCs w:val="24"/>
        </w:rPr>
      </w:pPr>
    </w:p>
    <w:tbl>
      <w:tblPr>
        <w:tblW w:w="0" w:type="auto"/>
        <w:shd w:val="clear" w:color="auto" w:fill="00B0F0"/>
        <w:tblCellMar>
          <w:left w:w="70" w:type="dxa"/>
          <w:right w:w="70" w:type="dxa"/>
        </w:tblCellMar>
        <w:tblLook w:val="0000" w:firstRow="0" w:lastRow="0" w:firstColumn="0" w:lastColumn="0" w:noHBand="0" w:noVBand="0"/>
      </w:tblPr>
      <w:tblGrid>
        <w:gridCol w:w="8643"/>
      </w:tblGrid>
      <w:tr w:rsidR="00902E2C" w:rsidRPr="00E04A89" w:rsidTr="00E11AB7">
        <w:trPr>
          <w:cantSplit/>
          <w:trHeight w:val="1476"/>
        </w:trPr>
        <w:tc>
          <w:tcPr>
            <w:tcW w:w="8643" w:type="dxa"/>
            <w:shd w:val="clear" w:color="auto" w:fill="CC0000"/>
            <w:vAlign w:val="center"/>
          </w:tcPr>
          <w:p w:rsidR="00902E2C" w:rsidRPr="00E04A89" w:rsidRDefault="00902E2C" w:rsidP="00B47799">
            <w:pPr>
              <w:spacing w:before="120" w:after="120"/>
              <w:jc w:val="center"/>
              <w:rPr>
                <w:rFonts w:ascii="Calibri" w:hAnsi="Calibri" w:cs="Arial"/>
                <w:b/>
                <w:color w:val="FFFFFF"/>
                <w:sz w:val="28"/>
                <w:szCs w:val="28"/>
                <w:lang w:val="es-ES"/>
              </w:rPr>
            </w:pPr>
            <w:r w:rsidRPr="00E04A89">
              <w:rPr>
                <w:rFonts w:ascii="Calibri" w:hAnsi="Calibri" w:cs="Arial"/>
                <w:b/>
                <w:color w:val="FFFFFF"/>
                <w:sz w:val="28"/>
                <w:szCs w:val="28"/>
                <w:lang w:val="es-ES"/>
              </w:rPr>
              <w:t>Modelo de Convenio de participación de empresa y Documento que Establece las Condiciones de la Ayuda (DECA)</w:t>
            </w:r>
          </w:p>
          <w:p w:rsidR="00902E2C" w:rsidRPr="00E04A89" w:rsidRDefault="00902E2C" w:rsidP="00B47799">
            <w:pPr>
              <w:spacing w:before="120" w:after="120" w:line="240" w:lineRule="atLeast"/>
              <w:jc w:val="center"/>
              <w:rPr>
                <w:rFonts w:ascii="Calibri" w:hAnsi="Calibri" w:cs="Arial"/>
                <w:b/>
                <w:color w:val="FFFFFF"/>
                <w:sz w:val="20"/>
                <w:lang w:val="es-ES"/>
              </w:rPr>
            </w:pPr>
            <w:r w:rsidRPr="00E04A89">
              <w:rPr>
                <w:rFonts w:ascii="Calibri" w:hAnsi="Calibri" w:cs="Arial"/>
                <w:b/>
                <w:color w:val="FFFFFF"/>
                <w:sz w:val="20"/>
                <w:lang w:val="es-ES"/>
              </w:rPr>
              <w:t>Programa TICCámaras</w:t>
            </w:r>
          </w:p>
          <w:p w:rsidR="00902E2C" w:rsidRPr="00E04A89" w:rsidRDefault="00902E2C" w:rsidP="00B47799">
            <w:pPr>
              <w:spacing w:before="120" w:after="120" w:line="240" w:lineRule="atLeast"/>
              <w:jc w:val="center"/>
              <w:rPr>
                <w:rFonts w:ascii="Calibri" w:hAnsi="Calibri" w:cs="Arial"/>
                <w:color w:val="FFFFFF"/>
                <w:sz w:val="20"/>
                <w:lang w:val="es-ES"/>
              </w:rPr>
            </w:pPr>
            <w:r w:rsidRPr="00E04A89">
              <w:rPr>
                <w:rFonts w:ascii="Calibri" w:hAnsi="Calibri" w:cs="Arial"/>
                <w:color w:val="FFFFFF"/>
                <w:sz w:val="20"/>
                <w:lang w:val="es-ES"/>
              </w:rPr>
              <w:t>Periodo 2014-2020</w:t>
            </w:r>
          </w:p>
        </w:tc>
      </w:tr>
    </w:tbl>
    <w:p w:rsidR="00B47799" w:rsidRDefault="00B47799" w:rsidP="009E370D">
      <w:pPr>
        <w:jc w:val="center"/>
        <w:rPr>
          <w:rFonts w:ascii="Calibri" w:hAnsi="Calibri"/>
          <w:sz w:val="20"/>
          <w:highlight w:val="yellow"/>
          <w:lang w:val="es-ES"/>
        </w:rPr>
      </w:pPr>
    </w:p>
    <w:p w:rsidR="009E370D" w:rsidRPr="00E04A89" w:rsidRDefault="009E370D" w:rsidP="009E370D">
      <w:pPr>
        <w:jc w:val="center"/>
        <w:rPr>
          <w:rFonts w:ascii="Calibri" w:hAnsi="Calibri"/>
          <w:sz w:val="20"/>
          <w:lang w:val="es-ES"/>
        </w:rPr>
      </w:pPr>
      <w:r w:rsidRPr="00E04A89">
        <w:rPr>
          <w:rFonts w:ascii="Calibri" w:hAnsi="Calibri"/>
          <w:sz w:val="20"/>
          <w:highlight w:val="yellow"/>
          <w:lang w:val="es-ES"/>
        </w:rPr>
        <w:t>En</w:t>
      </w:r>
      <w:r w:rsidR="00735AF1">
        <w:rPr>
          <w:rFonts w:ascii="Calibri" w:hAnsi="Calibri"/>
          <w:sz w:val="20"/>
          <w:highlight w:val="yellow"/>
          <w:lang w:val="es-ES"/>
        </w:rPr>
        <w:t xml:space="preserve"> Bilbao a</w:t>
      </w:r>
      <w:r w:rsidR="006064A5">
        <w:rPr>
          <w:rFonts w:ascii="Calibri" w:hAnsi="Calibri"/>
          <w:sz w:val="20"/>
          <w:highlight w:val="yellow"/>
          <w:lang w:val="es-ES"/>
        </w:rPr>
        <w:t xml:space="preserve"> 22</w:t>
      </w:r>
      <w:r w:rsidRPr="00E04A89">
        <w:rPr>
          <w:rFonts w:ascii="Calibri" w:hAnsi="Calibri"/>
          <w:sz w:val="20"/>
          <w:highlight w:val="yellow"/>
          <w:lang w:val="es-ES"/>
        </w:rPr>
        <w:t xml:space="preserve"> </w:t>
      </w:r>
      <w:r w:rsidR="00735AF1">
        <w:rPr>
          <w:rFonts w:ascii="Calibri" w:hAnsi="Calibri"/>
          <w:sz w:val="20"/>
          <w:highlight w:val="yellow"/>
          <w:lang w:val="es-ES"/>
        </w:rPr>
        <w:t xml:space="preserve">de mayo </w:t>
      </w:r>
      <w:r w:rsidRPr="00E04A89">
        <w:rPr>
          <w:rFonts w:ascii="Calibri" w:hAnsi="Calibri"/>
          <w:sz w:val="20"/>
          <w:highlight w:val="yellow"/>
          <w:lang w:val="es-ES"/>
        </w:rPr>
        <w:t>de 201</w:t>
      </w:r>
      <w:r w:rsidR="00B95FDC">
        <w:rPr>
          <w:rFonts w:ascii="Calibri" w:hAnsi="Calibri"/>
          <w:sz w:val="20"/>
          <w:lang w:val="es-ES"/>
        </w:rPr>
        <w:t>7</w:t>
      </w:r>
    </w:p>
    <w:p w:rsidR="009E370D" w:rsidRPr="00E04A89" w:rsidRDefault="009E370D" w:rsidP="009E370D">
      <w:pPr>
        <w:rPr>
          <w:rFonts w:ascii="Calibri" w:hAnsi="Calibri"/>
          <w:sz w:val="20"/>
          <w:lang w:val="es-ES"/>
        </w:rPr>
      </w:pPr>
    </w:p>
    <w:p w:rsidR="009E370D" w:rsidRPr="00E04A89" w:rsidRDefault="009E370D" w:rsidP="009E370D">
      <w:pPr>
        <w:spacing w:beforeAutospacing="1" w:afterAutospacing="1" w:line="360" w:lineRule="auto"/>
        <w:rPr>
          <w:rFonts w:ascii="Calibri" w:hAnsi="Calibri" w:cs="Arial"/>
          <w:b/>
          <w:bCs/>
          <w:sz w:val="20"/>
          <w:lang w:val="es-ES"/>
        </w:rPr>
      </w:pPr>
      <w:r w:rsidRPr="00E04A89">
        <w:rPr>
          <w:rFonts w:ascii="Calibri" w:hAnsi="Calibri" w:cs="Arial"/>
          <w:b/>
          <w:bCs/>
          <w:sz w:val="20"/>
          <w:lang w:val="es-ES"/>
        </w:rPr>
        <w:t xml:space="preserve">DE UNA PARTE, </w:t>
      </w:r>
    </w:p>
    <w:p w:rsidR="00B95FDC" w:rsidRPr="00DB3AD8" w:rsidRDefault="00B95FDC" w:rsidP="00B95FDC">
      <w:pPr>
        <w:spacing w:before="120" w:after="120" w:line="360" w:lineRule="auto"/>
        <w:jc w:val="both"/>
        <w:rPr>
          <w:rFonts w:ascii="Calibri" w:hAnsi="Calibri" w:cs="Arial"/>
          <w:sz w:val="20"/>
          <w:lang w:val="es-ES"/>
        </w:rPr>
      </w:pPr>
      <w:r w:rsidRPr="00DB3AD8">
        <w:rPr>
          <w:rFonts w:ascii="Calibri" w:hAnsi="Calibri" w:cs="Arial"/>
          <w:sz w:val="20"/>
          <w:lang w:val="es-ES"/>
        </w:rPr>
        <w:t xml:space="preserve">Juan Carlos Landeta Basterretxea con NIF 14927232W, en representación de la Cámara </w:t>
      </w:r>
      <w:r w:rsidR="00111FF6" w:rsidRPr="00DB3AD8">
        <w:rPr>
          <w:rFonts w:ascii="Calibri" w:hAnsi="Calibri" w:cs="Arial"/>
          <w:sz w:val="20"/>
          <w:lang w:val="es-ES"/>
        </w:rPr>
        <w:t>Ofici</w:t>
      </w:r>
      <w:r w:rsidRPr="00DB3AD8">
        <w:rPr>
          <w:rFonts w:ascii="Calibri" w:hAnsi="Calibri" w:cs="Arial"/>
          <w:sz w:val="20"/>
          <w:lang w:val="es-ES"/>
        </w:rPr>
        <w:t>al de Comercio, Industria, Servicios y Navegación de Bilbao (en adelante, la Cámara)</w:t>
      </w:r>
    </w:p>
    <w:p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p>
    <w:p w:rsidR="009E370D" w:rsidRPr="00E04A89" w:rsidRDefault="009E370D" w:rsidP="009E370D">
      <w:pPr>
        <w:widowControl/>
        <w:suppressAutoHyphens w:val="0"/>
        <w:spacing w:before="100" w:beforeAutospacing="1" w:after="100" w:afterAutospacing="1" w:line="360" w:lineRule="auto"/>
        <w:jc w:val="both"/>
        <w:rPr>
          <w:rFonts w:ascii="Calibri" w:hAnsi="Calibri" w:cs="Arial"/>
          <w:b/>
          <w:sz w:val="20"/>
          <w:lang w:val="es-ES" w:eastAsia="es-ES"/>
        </w:rPr>
      </w:pPr>
      <w:r w:rsidRPr="00E04A89">
        <w:rPr>
          <w:rFonts w:ascii="Calibri" w:hAnsi="Calibri" w:cs="Arial"/>
          <w:b/>
          <w:bCs/>
          <w:sz w:val="20"/>
          <w:lang w:val="es-ES" w:eastAsia="es-ES"/>
        </w:rPr>
        <w:t>Y DE OTRA,</w:t>
      </w:r>
    </w:p>
    <w:p w:rsidR="009E370D" w:rsidRPr="00E04A89" w:rsidRDefault="009E370D" w:rsidP="009E370D">
      <w:pPr>
        <w:widowControl/>
        <w:suppressAutoHyphens w:val="0"/>
        <w:spacing w:before="100" w:beforeAutospacing="1" w:after="100" w:afterAutospacing="1" w:line="360" w:lineRule="auto"/>
        <w:jc w:val="both"/>
        <w:rPr>
          <w:rFonts w:ascii="Calibri" w:hAnsi="Calibri" w:cs="Arial"/>
          <w:bCs/>
          <w:sz w:val="20"/>
          <w:lang w:val="es-ES" w:eastAsia="es-ES"/>
        </w:rPr>
      </w:pPr>
      <w:r w:rsidRPr="00E04A89">
        <w:rPr>
          <w:rFonts w:ascii="Calibri" w:hAnsi="Calibri" w:cs="Arial"/>
          <w:bCs/>
          <w:sz w:val="20"/>
          <w:lang w:val="es-ES" w:eastAsia="es-ES"/>
        </w:rPr>
        <w:t xml:space="preserve">D./Dª. </w:t>
      </w:r>
      <w:r w:rsidRPr="00E04A89">
        <w:rPr>
          <w:rFonts w:ascii="Calibri" w:hAnsi="Calibri" w:cs="Arial"/>
          <w:bCs/>
          <w:sz w:val="20"/>
          <w:highlight w:val="yellow"/>
          <w:lang w:val="es-ES" w:eastAsia="es-ES"/>
        </w:rPr>
        <w:t>_____________________________</w:t>
      </w:r>
      <w:r w:rsidRPr="00E04A89">
        <w:rPr>
          <w:rFonts w:ascii="Calibri" w:hAnsi="Calibri" w:cs="Arial"/>
          <w:bCs/>
          <w:sz w:val="20"/>
          <w:lang w:val="es-ES" w:eastAsia="es-ES"/>
        </w:rPr>
        <w:t xml:space="preserve"> con DNI nº: </w:t>
      </w:r>
      <w:r w:rsidRPr="00E04A89">
        <w:rPr>
          <w:rFonts w:ascii="Calibri" w:hAnsi="Calibri" w:cs="Arial"/>
          <w:bCs/>
          <w:sz w:val="20"/>
          <w:highlight w:val="yellow"/>
          <w:lang w:val="es-ES" w:eastAsia="es-ES"/>
        </w:rPr>
        <w:t>______________,</w:t>
      </w:r>
      <w:r w:rsidRPr="00E04A89">
        <w:rPr>
          <w:rFonts w:ascii="Calibri" w:hAnsi="Calibri" w:cs="Arial"/>
          <w:bCs/>
          <w:sz w:val="20"/>
          <w:lang w:val="es-ES" w:eastAsia="es-ES"/>
        </w:rPr>
        <w:t xml:space="preserve"> en nombre y representación de la empresa </w:t>
      </w:r>
      <w:r w:rsidRPr="00E04A89">
        <w:rPr>
          <w:rFonts w:ascii="Calibri" w:hAnsi="Calibri" w:cs="Arial"/>
          <w:bCs/>
          <w:sz w:val="20"/>
          <w:highlight w:val="yellow"/>
          <w:lang w:val="es-ES" w:eastAsia="es-ES"/>
        </w:rPr>
        <w:t>_________________________________________________</w:t>
      </w:r>
      <w:r w:rsidRPr="00E04A89">
        <w:rPr>
          <w:rFonts w:ascii="Calibri" w:hAnsi="Calibri" w:cs="Arial"/>
          <w:bCs/>
          <w:sz w:val="20"/>
          <w:lang w:val="es-ES" w:eastAsia="es-ES"/>
        </w:rPr>
        <w:t xml:space="preserve"> (en adelante “empresa destinataria”), con CIF nº </w:t>
      </w:r>
      <w:r w:rsidRPr="00E04A89">
        <w:rPr>
          <w:rFonts w:ascii="Calibri" w:hAnsi="Calibri" w:cs="Arial"/>
          <w:bCs/>
          <w:sz w:val="20"/>
          <w:highlight w:val="yellow"/>
          <w:lang w:val="es-ES" w:eastAsia="es-ES"/>
        </w:rPr>
        <w:t>____________</w:t>
      </w:r>
      <w:r w:rsidRPr="00E04A89">
        <w:rPr>
          <w:rFonts w:ascii="Calibri" w:hAnsi="Calibri" w:cs="Arial"/>
          <w:bCs/>
          <w:sz w:val="20"/>
          <w:lang w:val="es-ES" w:eastAsia="es-ES"/>
        </w:rPr>
        <w:t xml:space="preserve"> y domicilio social en </w:t>
      </w:r>
      <w:r w:rsidRPr="00E04A89">
        <w:rPr>
          <w:rFonts w:ascii="Calibri" w:hAnsi="Calibri" w:cs="Arial"/>
          <w:bCs/>
          <w:sz w:val="20"/>
          <w:highlight w:val="yellow"/>
          <w:lang w:val="es-ES" w:eastAsia="es-ES"/>
        </w:rPr>
        <w:t>______________________,</w:t>
      </w:r>
      <w:r w:rsidRPr="00E04A89">
        <w:rPr>
          <w:rFonts w:ascii="Calibri" w:hAnsi="Calibri" w:cs="Arial"/>
          <w:bCs/>
          <w:sz w:val="20"/>
          <w:lang w:val="es-ES" w:eastAsia="es-ES"/>
        </w:rPr>
        <w:t xml:space="preserve"> actuando en calidad de </w:t>
      </w:r>
      <w:r w:rsidRPr="00E04A89">
        <w:rPr>
          <w:rFonts w:ascii="Calibri" w:hAnsi="Calibri" w:cs="Arial"/>
          <w:bCs/>
          <w:sz w:val="20"/>
          <w:highlight w:val="yellow"/>
          <w:lang w:val="es-ES" w:eastAsia="es-ES"/>
        </w:rPr>
        <w:t>__________________</w:t>
      </w:r>
    </w:p>
    <w:p w:rsidR="009E370D" w:rsidRDefault="009E370D" w:rsidP="009E370D">
      <w:pPr>
        <w:spacing w:before="120"/>
        <w:jc w:val="both"/>
        <w:rPr>
          <w:rFonts w:ascii="Calibri" w:hAnsi="Calibri" w:cs="Arial"/>
          <w:sz w:val="20"/>
          <w:lang w:val="es-ES"/>
        </w:rPr>
      </w:pPr>
      <w:r w:rsidRPr="009E370D">
        <w:rPr>
          <w:rFonts w:ascii="Calibri" w:hAnsi="Calibri" w:cs="Arial"/>
          <w:sz w:val="20"/>
          <w:lang w:val="es-ES"/>
        </w:rPr>
        <w:t>Reconociéndose ambas partes en la representación que ostentan capacidad legal para formalizar el presente Convenio,</w:t>
      </w:r>
    </w:p>
    <w:p w:rsidR="009E370D" w:rsidRPr="009E370D" w:rsidRDefault="009E370D" w:rsidP="009E370D">
      <w:pPr>
        <w:spacing w:before="120"/>
        <w:jc w:val="both"/>
        <w:rPr>
          <w:rFonts w:ascii="Calibri" w:hAnsi="Calibri" w:cs="Arial"/>
          <w:sz w:val="20"/>
          <w:lang w:val="es-ES"/>
        </w:rPr>
      </w:pPr>
    </w:p>
    <w:p w:rsidR="009E370D" w:rsidRPr="009E370D" w:rsidRDefault="009E370D" w:rsidP="009E370D">
      <w:pPr>
        <w:spacing w:beforeAutospacing="1" w:afterAutospacing="1" w:line="360" w:lineRule="auto"/>
        <w:jc w:val="center"/>
        <w:rPr>
          <w:rFonts w:ascii="Calibri" w:hAnsi="Calibri" w:cs="Arial"/>
          <w:b/>
          <w:bCs/>
          <w:sz w:val="20"/>
          <w:lang w:val="es-ES"/>
        </w:rPr>
      </w:pPr>
      <w:r>
        <w:rPr>
          <w:rFonts w:ascii="Calibri" w:hAnsi="Calibri" w:cs="Arial"/>
          <w:b/>
          <w:bCs/>
          <w:sz w:val="20"/>
          <w:lang w:val="es-ES"/>
        </w:rPr>
        <w:t>EXPONEN</w:t>
      </w:r>
    </w:p>
    <w:p w:rsidR="009E370D" w:rsidRDefault="009E370D" w:rsidP="009E370D">
      <w:pPr>
        <w:spacing w:beforeAutospacing="1" w:afterAutospacing="1" w:line="360" w:lineRule="auto"/>
        <w:jc w:val="both"/>
        <w:rPr>
          <w:rFonts w:ascii="Calibri" w:hAnsi="Calibri" w:cs="Arial"/>
          <w:bCs/>
          <w:sz w:val="20"/>
          <w:lang w:val="es-ES"/>
        </w:rPr>
      </w:pPr>
      <w:r w:rsidRPr="009E370D">
        <w:rPr>
          <w:rFonts w:ascii="Calibri" w:hAnsi="Calibri" w:cs="Arial"/>
          <w:b/>
          <w:bCs/>
          <w:sz w:val="20"/>
          <w:lang w:val="es-ES"/>
        </w:rPr>
        <w:t>PRIMERO. –</w:t>
      </w:r>
      <w:r>
        <w:rPr>
          <w:rFonts w:ascii="Calibri" w:hAnsi="Calibri" w:cs="Arial"/>
          <w:b/>
          <w:bCs/>
          <w:sz w:val="20"/>
          <w:lang w:val="es-ES"/>
        </w:rPr>
        <w:t xml:space="preserve"> </w:t>
      </w:r>
      <w:r w:rsidRPr="009E370D">
        <w:rPr>
          <w:rFonts w:ascii="Calibri" w:hAnsi="Calibri" w:cs="Arial"/>
          <w:bCs/>
          <w:sz w:val="20"/>
          <w:lang w:val="es-ES"/>
        </w:rPr>
        <w:t xml:space="preserve">Que el Programa </w:t>
      </w:r>
      <w:r>
        <w:rPr>
          <w:rFonts w:ascii="Calibri" w:hAnsi="Calibri" w:cs="Arial"/>
          <w:bCs/>
          <w:sz w:val="20"/>
          <w:lang w:val="es-ES"/>
        </w:rPr>
        <w:t>TICCámaras</w:t>
      </w:r>
      <w:r w:rsidRPr="009E370D">
        <w:rPr>
          <w:rFonts w:ascii="Calibri" w:hAnsi="Calibri" w:cs="Arial"/>
          <w:bCs/>
          <w:sz w:val="20"/>
          <w:lang w:val="es-ES"/>
        </w:rPr>
        <w:t xml:space="preserve"> se inscribe en el OT </w:t>
      </w:r>
      <w:r>
        <w:rPr>
          <w:rFonts w:ascii="Calibri" w:hAnsi="Calibri" w:cs="Arial"/>
          <w:bCs/>
          <w:sz w:val="20"/>
          <w:lang w:val="es-ES"/>
        </w:rPr>
        <w:t>2</w:t>
      </w:r>
      <w:r w:rsidRPr="009E370D">
        <w:rPr>
          <w:rFonts w:ascii="Calibri" w:hAnsi="Calibri" w:cs="Arial"/>
          <w:bCs/>
          <w:sz w:val="20"/>
          <w:lang w:val="es-ES"/>
        </w:rPr>
        <w:t xml:space="preserve"> del Programa Operativo de Crecimiento Inteligente (en adelante </w:t>
      </w:r>
      <w:r>
        <w:rPr>
          <w:rFonts w:ascii="Calibri" w:hAnsi="Calibri" w:cs="Arial"/>
          <w:bCs/>
          <w:sz w:val="20"/>
          <w:lang w:val="es-ES"/>
        </w:rPr>
        <w:t>POCInt</w:t>
      </w:r>
      <w:r w:rsidRPr="009E370D">
        <w:rPr>
          <w:rFonts w:ascii="Calibri" w:hAnsi="Calibri" w:cs="Arial"/>
          <w:bCs/>
          <w:sz w:val="20"/>
          <w:lang w:val="es-ES"/>
        </w:rPr>
        <w:t>), cofinanciado por FEDER 2014-2020, aprobado por la Comisión Europea en la Decisión de Ejecución de 12.2.2015, C (2015) 895 final, y tiene como objetivo principal</w:t>
      </w:r>
      <w:r w:rsidR="00557DA5">
        <w:rPr>
          <w:rFonts w:ascii="Calibri" w:hAnsi="Calibri" w:cs="Arial"/>
          <w:bCs/>
          <w:sz w:val="20"/>
          <w:lang w:val="es-ES"/>
        </w:rPr>
        <w:t xml:space="preserve"> </w:t>
      </w:r>
      <w:r w:rsidR="00557DA5" w:rsidRPr="00557DA5">
        <w:rPr>
          <w:rFonts w:ascii="Calibri" w:hAnsi="Calibri" w:cs="Arial"/>
          <w:bCs/>
          <w:sz w:val="20"/>
          <w:lang w:val="es-ES"/>
        </w:rPr>
        <w:t xml:space="preserve">contribuir a la mejora de la competitividad de las PYME, microempresas y autónomos, mediante la adopción de una </w:t>
      </w:r>
      <w:r w:rsidR="00557DA5" w:rsidRPr="00557DA5">
        <w:rPr>
          <w:rFonts w:ascii="Calibri" w:hAnsi="Calibri" w:cs="Arial"/>
          <w:bCs/>
          <w:sz w:val="20"/>
          <w:lang w:val="es-ES"/>
        </w:rPr>
        <w:lastRenderedPageBreak/>
        <w:t>cultura, uso y aprovechamiento permanente de las Tecnologías de la Información y la Comunicación (TIC) en sus estrategias empresariales, para lograr un crecimiento económico sostenido.</w:t>
      </w:r>
    </w:p>
    <w:p w:rsidR="00E11AB7" w:rsidRDefault="00E11AB7" w:rsidP="00E11AB7">
      <w:pPr>
        <w:spacing w:beforeAutospacing="1" w:afterAutospacing="1" w:line="360" w:lineRule="auto"/>
        <w:jc w:val="both"/>
        <w:rPr>
          <w:rFonts w:ascii="Calibri" w:hAnsi="Calibri" w:cs="Arial"/>
          <w:bCs/>
          <w:sz w:val="20"/>
          <w:lang w:val="es-ES"/>
        </w:rPr>
      </w:pPr>
      <w:r>
        <w:rPr>
          <w:rFonts w:ascii="Calibri" w:hAnsi="Calibri" w:cs="Arial"/>
          <w:b/>
          <w:bCs/>
          <w:sz w:val="20"/>
          <w:lang w:val="es-ES"/>
        </w:rPr>
        <w:t>SEGUNDO</w:t>
      </w:r>
      <w:r w:rsidRPr="009E370D">
        <w:rPr>
          <w:rFonts w:ascii="Calibri" w:hAnsi="Calibri" w:cs="Arial"/>
          <w:b/>
          <w:bCs/>
          <w:sz w:val="20"/>
          <w:lang w:val="es-ES"/>
        </w:rPr>
        <w:t>. –</w:t>
      </w:r>
      <w:r>
        <w:rPr>
          <w:rFonts w:ascii="Calibri" w:hAnsi="Calibri" w:cs="Arial"/>
          <w:b/>
          <w:bCs/>
          <w:sz w:val="20"/>
          <w:lang w:val="es-ES"/>
        </w:rPr>
        <w:t xml:space="preserve"> </w:t>
      </w:r>
      <w:r w:rsidRPr="00E11AB7">
        <w:rPr>
          <w:rFonts w:ascii="Calibri" w:hAnsi="Calibri" w:cs="Arial"/>
          <w:bCs/>
          <w:sz w:val="20"/>
          <w:lang w:val="es-ES"/>
        </w:rPr>
        <w:t xml:space="preserve">Que la Cámara Oficial de Comercio, Industria, Servicios y Navegación de España figura como Organismo Intermedio del </w:t>
      </w:r>
      <w:r>
        <w:rPr>
          <w:rFonts w:ascii="Calibri" w:hAnsi="Calibri" w:cs="Arial"/>
          <w:bCs/>
          <w:sz w:val="20"/>
          <w:lang w:val="es-ES"/>
        </w:rPr>
        <w:t>POCInt</w:t>
      </w:r>
      <w:r w:rsidRPr="00E11AB7">
        <w:rPr>
          <w:rFonts w:ascii="Calibri" w:hAnsi="Calibri" w:cs="Arial"/>
          <w:bCs/>
          <w:sz w:val="20"/>
          <w:lang w:val="es-ES"/>
        </w:rPr>
        <w:t xml:space="preserve"> (ES401001) con senda financiera para tal actuación.</w:t>
      </w:r>
    </w:p>
    <w:p w:rsidR="00E11AB7" w:rsidRDefault="00E11AB7" w:rsidP="00FF2431">
      <w:pPr>
        <w:spacing w:beforeAutospacing="1" w:afterAutospacing="1" w:line="360" w:lineRule="auto"/>
        <w:jc w:val="both"/>
        <w:rPr>
          <w:rFonts w:ascii="Calibri" w:hAnsi="Calibri" w:cs="Arial"/>
          <w:bCs/>
          <w:sz w:val="20"/>
          <w:lang w:val="es-ES"/>
        </w:rPr>
      </w:pPr>
      <w:r>
        <w:rPr>
          <w:rFonts w:ascii="Calibri" w:hAnsi="Calibri" w:cs="Arial"/>
          <w:b/>
          <w:bCs/>
          <w:sz w:val="20"/>
          <w:lang w:val="es-ES"/>
        </w:rPr>
        <w:t>TERCERO</w:t>
      </w:r>
      <w:r w:rsidRPr="009E370D">
        <w:rPr>
          <w:rFonts w:ascii="Calibri" w:hAnsi="Calibri" w:cs="Arial"/>
          <w:b/>
          <w:bCs/>
          <w:sz w:val="20"/>
          <w:lang w:val="es-ES"/>
        </w:rPr>
        <w:t>. –</w:t>
      </w:r>
      <w:r w:rsidR="00FF2431">
        <w:rPr>
          <w:rFonts w:ascii="Calibri" w:hAnsi="Calibri" w:cs="Arial"/>
          <w:b/>
          <w:bCs/>
          <w:sz w:val="20"/>
          <w:lang w:val="es-ES"/>
        </w:rPr>
        <w:t xml:space="preserve"> </w:t>
      </w:r>
      <w:r w:rsidR="00FF2431" w:rsidRPr="00FF2431">
        <w:rPr>
          <w:rFonts w:ascii="Calibri" w:hAnsi="Calibri" w:cs="Arial"/>
          <w:bCs/>
          <w:sz w:val="20"/>
          <w:lang w:val="es-ES"/>
        </w:rPr>
        <w:t xml:space="preserve">Que en el esquema de actuación del Programa </w:t>
      </w:r>
      <w:r w:rsidR="00FF2431">
        <w:rPr>
          <w:rFonts w:ascii="Calibri" w:hAnsi="Calibri" w:cs="Arial"/>
          <w:bCs/>
          <w:sz w:val="20"/>
          <w:lang w:val="es-ES"/>
        </w:rPr>
        <w:t>TICCámaras</w:t>
      </w:r>
      <w:r w:rsidR="00FF2431" w:rsidRPr="00FF2431">
        <w:rPr>
          <w:rFonts w:ascii="Calibri" w:hAnsi="Calibri" w:cs="Arial"/>
          <w:bCs/>
          <w:sz w:val="20"/>
          <w:lang w:val="es-ES"/>
        </w:rPr>
        <w:t xml:space="preserve"> figuran la Cámara de Comercio, Industria, Servicios y Navegación de España (en adelante Cámara de Comercio de España), las Cámaras Oficiales de Comercio, Industria, Servicios y Navegación de las regiones participantes</w:t>
      </w:r>
      <w:r w:rsidR="00BD77C3">
        <w:rPr>
          <w:rFonts w:ascii="Calibri" w:hAnsi="Calibri" w:cs="Arial"/>
          <w:bCs/>
          <w:sz w:val="20"/>
          <w:lang w:val="es-ES"/>
        </w:rPr>
        <w:t>.</w:t>
      </w:r>
    </w:p>
    <w:p w:rsidR="00FF2431" w:rsidRDefault="00FF2431" w:rsidP="00FF2431">
      <w:pPr>
        <w:spacing w:beforeAutospacing="1" w:afterAutospacing="1" w:line="360" w:lineRule="auto"/>
        <w:jc w:val="both"/>
        <w:rPr>
          <w:rFonts w:ascii="Calibri" w:hAnsi="Calibri" w:cs="Arial"/>
          <w:bCs/>
          <w:sz w:val="20"/>
          <w:lang w:val="es-ES"/>
        </w:rPr>
      </w:pPr>
      <w:r w:rsidRPr="00FF2431">
        <w:rPr>
          <w:rFonts w:ascii="Calibri" w:hAnsi="Calibri" w:cs="Arial"/>
          <w:bCs/>
          <w:sz w:val="20"/>
          <w:lang w:val="es-ES"/>
        </w:rPr>
        <w:t>Que</w:t>
      </w:r>
      <w:r>
        <w:rPr>
          <w:rFonts w:ascii="Calibri" w:hAnsi="Calibri" w:cs="Arial"/>
          <w:bCs/>
          <w:sz w:val="20"/>
          <w:lang w:val="es-ES"/>
        </w:rPr>
        <w:t>,</w:t>
      </w:r>
      <w:r w:rsidRPr="00FF2431">
        <w:rPr>
          <w:rFonts w:ascii="Calibri" w:hAnsi="Calibri" w:cs="Arial"/>
          <w:bCs/>
          <w:sz w:val="20"/>
          <w:lang w:val="es-ES"/>
        </w:rPr>
        <w:t xml:space="preserve"> en este sentido, la Cámara de Comercio de España y la Cámara de Comercio de</w:t>
      </w:r>
      <w:r w:rsidR="00111FF6">
        <w:rPr>
          <w:rFonts w:ascii="Calibri" w:hAnsi="Calibri" w:cs="Arial"/>
          <w:bCs/>
          <w:sz w:val="20"/>
          <w:lang w:val="es-ES"/>
        </w:rPr>
        <w:t xml:space="preserve"> Bilbao</w:t>
      </w:r>
      <w:r w:rsidRPr="00FF2431">
        <w:rPr>
          <w:rFonts w:ascii="Calibri" w:hAnsi="Calibri" w:cs="Arial"/>
          <w:bCs/>
          <w:sz w:val="20"/>
          <w:lang w:val="es-ES"/>
        </w:rPr>
        <w:t xml:space="preserve"> han suscrito un convenio de colaboración para el desarrollo del Programa </w:t>
      </w:r>
      <w:r>
        <w:rPr>
          <w:rFonts w:ascii="Calibri" w:hAnsi="Calibri" w:cs="Arial"/>
          <w:bCs/>
          <w:sz w:val="20"/>
          <w:lang w:val="es-ES"/>
        </w:rPr>
        <w:t>TICCámaras</w:t>
      </w:r>
      <w:r w:rsidRPr="00FF2431">
        <w:rPr>
          <w:rFonts w:ascii="Calibri" w:hAnsi="Calibri" w:cs="Arial"/>
          <w:bCs/>
          <w:sz w:val="20"/>
          <w:lang w:val="es-ES"/>
        </w:rPr>
        <w:t xml:space="preserve"> por el que la Cámara de Comercio de</w:t>
      </w:r>
      <w:r w:rsidR="00111FF6">
        <w:rPr>
          <w:rFonts w:ascii="Calibri" w:hAnsi="Calibri" w:cs="Arial"/>
          <w:bCs/>
          <w:sz w:val="20"/>
          <w:lang w:val="es-ES"/>
        </w:rPr>
        <w:t xml:space="preserve"> Bilbao </w:t>
      </w:r>
      <w:r w:rsidR="005A7F6E">
        <w:rPr>
          <w:rFonts w:ascii="Calibri" w:hAnsi="Calibri" w:cs="Arial"/>
          <w:bCs/>
          <w:sz w:val="20"/>
          <w:lang w:val="es-ES"/>
        </w:rPr>
        <w:t xml:space="preserve">(en adelante, la Cámara) </w:t>
      </w:r>
      <w:r w:rsidRPr="00FF2431">
        <w:rPr>
          <w:rFonts w:ascii="Calibri" w:hAnsi="Calibri" w:cs="Arial"/>
          <w:bCs/>
          <w:sz w:val="20"/>
          <w:lang w:val="es-ES"/>
        </w:rPr>
        <w:t xml:space="preserve">se compromete a desarrollar el </w:t>
      </w:r>
      <w:r>
        <w:rPr>
          <w:rFonts w:ascii="Calibri" w:hAnsi="Calibri" w:cs="Arial"/>
          <w:bCs/>
          <w:sz w:val="20"/>
          <w:lang w:val="es-ES"/>
        </w:rPr>
        <w:t>P</w:t>
      </w:r>
      <w:r w:rsidRPr="00FF2431">
        <w:rPr>
          <w:rFonts w:ascii="Calibri" w:hAnsi="Calibri" w:cs="Arial"/>
          <w:bCs/>
          <w:sz w:val="20"/>
          <w:lang w:val="es-ES"/>
        </w:rPr>
        <w:t>rograma en su demarcación, en base al presupuesto que tiene disponible.</w:t>
      </w:r>
    </w:p>
    <w:p w:rsidR="00F0007F" w:rsidRDefault="00F0007F" w:rsidP="00077F51">
      <w:pPr>
        <w:spacing w:beforeAutospacing="1" w:afterAutospacing="1" w:line="360" w:lineRule="auto"/>
        <w:jc w:val="both"/>
        <w:rPr>
          <w:rFonts w:ascii="Calibri" w:hAnsi="Calibri" w:cs="Arial"/>
          <w:bCs/>
          <w:sz w:val="20"/>
          <w:lang w:val="es-ES"/>
        </w:rPr>
      </w:pPr>
      <w:r>
        <w:rPr>
          <w:rFonts w:ascii="Calibri" w:hAnsi="Calibri" w:cs="Arial"/>
          <w:b/>
          <w:bCs/>
          <w:sz w:val="20"/>
          <w:lang w:val="es-ES"/>
        </w:rPr>
        <w:t>CUARTO</w:t>
      </w:r>
      <w:r w:rsidRPr="009E370D">
        <w:rPr>
          <w:rFonts w:ascii="Calibri" w:hAnsi="Calibri" w:cs="Arial"/>
          <w:b/>
          <w:bCs/>
          <w:sz w:val="20"/>
          <w:lang w:val="es-ES"/>
        </w:rPr>
        <w:t>. –</w:t>
      </w:r>
      <w:r w:rsidR="00077F51">
        <w:rPr>
          <w:rFonts w:ascii="Calibri" w:hAnsi="Calibri" w:cs="Arial"/>
          <w:b/>
          <w:bCs/>
          <w:sz w:val="20"/>
          <w:lang w:val="es-ES"/>
        </w:rPr>
        <w:t xml:space="preserve"> </w:t>
      </w:r>
      <w:r w:rsidR="00077F51" w:rsidRPr="00077F51">
        <w:rPr>
          <w:rFonts w:ascii="Calibri" w:hAnsi="Calibri" w:cs="Arial"/>
          <w:bCs/>
          <w:sz w:val="20"/>
          <w:lang w:val="es-ES"/>
        </w:rPr>
        <w:t xml:space="preserve">Que el programa </w:t>
      </w:r>
      <w:r w:rsidR="00077F51">
        <w:rPr>
          <w:rFonts w:ascii="Calibri" w:hAnsi="Calibri" w:cs="Arial"/>
          <w:bCs/>
          <w:sz w:val="20"/>
          <w:lang w:val="es-ES"/>
        </w:rPr>
        <w:t>TICCámaras</w:t>
      </w:r>
      <w:r w:rsidR="00077F51" w:rsidRPr="00077F51">
        <w:rPr>
          <w:rFonts w:ascii="Calibri" w:hAnsi="Calibri" w:cs="Arial"/>
          <w:bCs/>
          <w:sz w:val="20"/>
          <w:lang w:val="es-ES"/>
        </w:rPr>
        <w:t xml:space="preserve"> tiene como objetivo mejorar la </w:t>
      </w:r>
      <w:r w:rsidR="00077F51">
        <w:rPr>
          <w:rFonts w:ascii="Calibri" w:hAnsi="Calibri" w:cs="Arial"/>
          <w:bCs/>
          <w:sz w:val="20"/>
          <w:lang w:val="es-ES"/>
        </w:rPr>
        <w:t xml:space="preserve">competitividad de las empresas y autónomos, mediante la incorporación de las TIC en sus procesos empresariales, </w:t>
      </w:r>
      <w:r w:rsidR="00077F51" w:rsidRPr="00077F51">
        <w:rPr>
          <w:rFonts w:ascii="Calibri" w:hAnsi="Calibri" w:cs="Arial"/>
          <w:bCs/>
          <w:sz w:val="20"/>
          <w:lang w:val="es-ES"/>
        </w:rPr>
        <w:t xml:space="preserve">a través de un conjunto de apoyos adaptados a </w:t>
      </w:r>
      <w:r w:rsidR="00077F51">
        <w:rPr>
          <w:rFonts w:ascii="Calibri" w:hAnsi="Calibri" w:cs="Arial"/>
          <w:bCs/>
          <w:sz w:val="20"/>
          <w:lang w:val="es-ES"/>
        </w:rPr>
        <w:t>sus</w:t>
      </w:r>
      <w:r w:rsidR="00077F51" w:rsidRPr="00077F51">
        <w:rPr>
          <w:rFonts w:ascii="Calibri" w:hAnsi="Calibri" w:cs="Arial"/>
          <w:bCs/>
          <w:sz w:val="20"/>
          <w:lang w:val="es-ES"/>
        </w:rPr>
        <w:t xml:space="preserve"> necesidades y características</w:t>
      </w:r>
      <w:r w:rsidR="00077F51">
        <w:rPr>
          <w:rFonts w:ascii="Calibri" w:hAnsi="Calibri" w:cs="Arial"/>
          <w:bCs/>
          <w:sz w:val="20"/>
          <w:lang w:val="es-ES"/>
        </w:rPr>
        <w:t xml:space="preserve">. Para </w:t>
      </w:r>
      <w:r w:rsidR="00077F51" w:rsidRPr="00077F51">
        <w:rPr>
          <w:rFonts w:ascii="Calibri" w:hAnsi="Calibri" w:cs="Arial"/>
          <w:bCs/>
          <w:sz w:val="20"/>
          <w:lang w:val="es-ES"/>
        </w:rPr>
        <w:t>ello</w:t>
      </w:r>
      <w:r w:rsidR="0079405F">
        <w:rPr>
          <w:rFonts w:ascii="Calibri" w:hAnsi="Calibri" w:cs="Arial"/>
          <w:bCs/>
          <w:sz w:val="20"/>
          <w:lang w:val="es-ES"/>
        </w:rPr>
        <w:t>,</w:t>
      </w:r>
      <w:r w:rsidR="00077F51" w:rsidRPr="00077F51">
        <w:rPr>
          <w:rFonts w:ascii="Calibri" w:hAnsi="Calibri" w:cs="Arial"/>
          <w:bCs/>
          <w:sz w:val="20"/>
          <w:lang w:val="es-ES"/>
        </w:rPr>
        <w:t xml:space="preserve"> el Programa contempla dos fases diferenciadas: </w:t>
      </w:r>
      <w:r w:rsidR="00077F51" w:rsidRPr="00BF0F62">
        <w:rPr>
          <w:rFonts w:ascii="Calibri" w:hAnsi="Calibri" w:cs="Arial"/>
          <w:bCs/>
          <w:sz w:val="20"/>
          <w:lang w:val="es-ES"/>
        </w:rPr>
        <w:t xml:space="preserve">Fase de </w:t>
      </w:r>
      <w:r w:rsidR="00BF0F62" w:rsidRPr="00BF0F62">
        <w:rPr>
          <w:rFonts w:ascii="Calibri" w:hAnsi="Calibri" w:cs="Arial"/>
          <w:bCs/>
          <w:sz w:val="20"/>
          <w:lang w:val="es-ES"/>
        </w:rPr>
        <w:t>Diagnóstico Asistido de TIC</w:t>
      </w:r>
      <w:r w:rsidR="00077F51" w:rsidRPr="00BF0F62">
        <w:rPr>
          <w:rFonts w:ascii="Calibri" w:hAnsi="Calibri" w:cs="Arial"/>
          <w:bCs/>
          <w:sz w:val="20"/>
          <w:lang w:val="es-ES"/>
        </w:rPr>
        <w:t xml:space="preserve"> y Fase de </w:t>
      </w:r>
      <w:r w:rsidR="00BF0F62" w:rsidRPr="00BF0F62">
        <w:rPr>
          <w:rFonts w:ascii="Calibri" w:hAnsi="Calibri" w:cs="Arial"/>
          <w:bCs/>
          <w:sz w:val="20"/>
          <w:lang w:val="es-ES"/>
        </w:rPr>
        <w:t>Implantación</w:t>
      </w:r>
      <w:r w:rsidR="00B82D33">
        <w:rPr>
          <w:rFonts w:ascii="Calibri" w:hAnsi="Calibri" w:cs="Arial"/>
          <w:bCs/>
          <w:sz w:val="20"/>
          <w:lang w:val="es-ES"/>
        </w:rPr>
        <w:t>.</w:t>
      </w:r>
    </w:p>
    <w:p w:rsidR="006B0594" w:rsidRDefault="006B0594" w:rsidP="006B0594">
      <w:pPr>
        <w:spacing w:beforeAutospacing="1" w:afterAutospacing="1" w:line="360" w:lineRule="auto"/>
        <w:jc w:val="both"/>
        <w:rPr>
          <w:rFonts w:ascii="Calibri" w:hAnsi="Calibri" w:cs="Arial"/>
          <w:bCs/>
          <w:sz w:val="20"/>
          <w:lang w:val="es-ES"/>
        </w:rPr>
      </w:pPr>
      <w:r>
        <w:rPr>
          <w:rFonts w:ascii="Calibri" w:hAnsi="Calibri" w:cs="Arial"/>
          <w:b/>
          <w:bCs/>
          <w:sz w:val="20"/>
          <w:lang w:val="es-ES"/>
        </w:rPr>
        <w:t>QUINTO</w:t>
      </w:r>
      <w:r w:rsidRPr="009E370D">
        <w:rPr>
          <w:rFonts w:ascii="Calibri" w:hAnsi="Calibri" w:cs="Arial"/>
          <w:b/>
          <w:bCs/>
          <w:sz w:val="20"/>
          <w:lang w:val="es-ES"/>
        </w:rPr>
        <w:t>. –</w:t>
      </w:r>
      <w:r>
        <w:rPr>
          <w:rFonts w:ascii="Calibri" w:hAnsi="Calibri" w:cs="Arial"/>
          <w:b/>
          <w:bCs/>
          <w:sz w:val="20"/>
          <w:lang w:val="es-ES"/>
        </w:rPr>
        <w:t xml:space="preserve"> </w:t>
      </w:r>
      <w:r w:rsidRPr="006B0594">
        <w:rPr>
          <w:rFonts w:ascii="Calibri" w:hAnsi="Calibri" w:cs="Arial"/>
          <w:bCs/>
          <w:sz w:val="20"/>
          <w:lang w:val="es-ES"/>
        </w:rPr>
        <w:t xml:space="preserve">Que la Cámara desarrolla, con el apoyo de la Cámara de Comercio de España, la labor de asesoramiento a la empresa del Programa en el ámbito de su demarcación cameral, contando con profesionales </w:t>
      </w:r>
      <w:r w:rsidR="00503FAA">
        <w:rPr>
          <w:rFonts w:ascii="Calibri" w:hAnsi="Calibri" w:cs="Arial"/>
          <w:bCs/>
          <w:sz w:val="20"/>
          <w:lang w:val="es-ES"/>
        </w:rPr>
        <w:t>formados en la metodología del Programa</w:t>
      </w:r>
      <w:r w:rsidRPr="006B0594">
        <w:rPr>
          <w:rFonts w:ascii="Calibri" w:hAnsi="Calibri" w:cs="Arial"/>
          <w:bCs/>
          <w:sz w:val="20"/>
          <w:lang w:val="es-ES"/>
        </w:rPr>
        <w:t xml:space="preserve"> para desempeñar las funciones y responsabilidades de Asesor </w:t>
      </w:r>
      <w:r>
        <w:rPr>
          <w:rFonts w:ascii="Calibri" w:hAnsi="Calibri" w:cs="Arial"/>
          <w:bCs/>
          <w:sz w:val="20"/>
          <w:lang w:val="es-ES"/>
        </w:rPr>
        <w:t>Tecnológico</w:t>
      </w:r>
      <w:r w:rsidRPr="006B0594">
        <w:rPr>
          <w:rFonts w:ascii="Calibri" w:hAnsi="Calibri" w:cs="Arial"/>
          <w:bCs/>
          <w:sz w:val="20"/>
          <w:lang w:val="es-ES"/>
        </w:rPr>
        <w:t xml:space="preserve"> dentro del Programa </w:t>
      </w:r>
      <w:r>
        <w:rPr>
          <w:rFonts w:ascii="Calibri" w:hAnsi="Calibri" w:cs="Arial"/>
          <w:bCs/>
          <w:sz w:val="20"/>
          <w:lang w:val="es-ES"/>
        </w:rPr>
        <w:t>TICCámaras</w:t>
      </w:r>
      <w:r w:rsidRPr="006B0594">
        <w:rPr>
          <w:rFonts w:ascii="Calibri" w:hAnsi="Calibri" w:cs="Arial"/>
          <w:bCs/>
          <w:sz w:val="20"/>
          <w:lang w:val="es-ES"/>
        </w:rPr>
        <w:t>.</w:t>
      </w:r>
    </w:p>
    <w:p w:rsidR="00D618C6" w:rsidRDefault="0035438C" w:rsidP="00360CF5">
      <w:pPr>
        <w:spacing w:beforeAutospacing="1" w:afterAutospacing="1" w:line="360" w:lineRule="auto"/>
        <w:jc w:val="both"/>
        <w:rPr>
          <w:rFonts w:ascii="Calibri" w:hAnsi="Calibri" w:cs="Arial"/>
          <w:bCs/>
          <w:sz w:val="20"/>
          <w:lang w:val="es-ES"/>
        </w:rPr>
      </w:pPr>
      <w:r>
        <w:rPr>
          <w:rFonts w:ascii="Calibri" w:hAnsi="Calibri" w:cs="Arial"/>
          <w:b/>
          <w:bCs/>
          <w:sz w:val="20"/>
          <w:lang w:val="es-ES"/>
        </w:rPr>
        <w:t>SEXTO</w:t>
      </w:r>
      <w:r w:rsidRPr="009E370D">
        <w:rPr>
          <w:rFonts w:ascii="Calibri" w:hAnsi="Calibri" w:cs="Arial"/>
          <w:b/>
          <w:bCs/>
          <w:sz w:val="20"/>
          <w:lang w:val="es-ES"/>
        </w:rPr>
        <w:t>. –</w:t>
      </w:r>
      <w:r>
        <w:rPr>
          <w:rFonts w:ascii="Calibri" w:hAnsi="Calibri" w:cs="Arial"/>
          <w:b/>
          <w:bCs/>
          <w:sz w:val="20"/>
          <w:lang w:val="es-ES"/>
        </w:rPr>
        <w:t xml:space="preserve"> </w:t>
      </w:r>
      <w:r w:rsidRPr="0035438C">
        <w:rPr>
          <w:rFonts w:ascii="Calibri" w:hAnsi="Calibri" w:cs="Arial"/>
          <w:bCs/>
          <w:sz w:val="20"/>
          <w:lang w:val="es-ES"/>
        </w:rPr>
        <w:t xml:space="preserve">Que la </w:t>
      </w:r>
      <w:r w:rsidR="00503FAA" w:rsidRPr="00BF0F62">
        <w:rPr>
          <w:rFonts w:ascii="Calibri" w:hAnsi="Calibri" w:cs="Arial"/>
          <w:bCs/>
          <w:sz w:val="20"/>
          <w:lang w:val="es-ES"/>
        </w:rPr>
        <w:t>Fase de Diagnóstico Asistido de TIC</w:t>
      </w:r>
      <w:r w:rsidRPr="0035438C">
        <w:rPr>
          <w:rFonts w:ascii="Calibri" w:hAnsi="Calibri" w:cs="Arial"/>
          <w:bCs/>
          <w:sz w:val="20"/>
          <w:lang w:val="es-ES"/>
        </w:rPr>
        <w:t xml:space="preserve"> tiene como finalidad </w:t>
      </w:r>
      <w:r w:rsidR="00360CF5">
        <w:rPr>
          <w:rFonts w:ascii="Calibri" w:hAnsi="Calibri" w:cs="Arial"/>
          <w:bCs/>
          <w:sz w:val="20"/>
          <w:lang w:val="es-ES"/>
        </w:rPr>
        <w:t xml:space="preserve">determinar el nivel de madurez digital de la empresa y establecer una serie de recomendaciones en cuanto a implantaciones TIC a </w:t>
      </w:r>
      <w:r w:rsidR="00D618C6">
        <w:rPr>
          <w:rFonts w:ascii="Calibri" w:hAnsi="Calibri" w:cs="Arial"/>
          <w:bCs/>
          <w:sz w:val="20"/>
          <w:lang w:val="es-ES"/>
        </w:rPr>
        <w:t>realizar</w:t>
      </w:r>
      <w:r w:rsidR="00360CF5">
        <w:rPr>
          <w:rFonts w:ascii="Calibri" w:hAnsi="Calibri" w:cs="Arial"/>
          <w:bCs/>
          <w:sz w:val="20"/>
          <w:lang w:val="es-ES"/>
        </w:rPr>
        <w:t xml:space="preserve"> y a necesidades formativas.</w:t>
      </w:r>
      <w:r w:rsidR="00D618C6">
        <w:rPr>
          <w:rFonts w:ascii="Calibri" w:hAnsi="Calibri" w:cs="Arial"/>
          <w:bCs/>
          <w:sz w:val="20"/>
          <w:lang w:val="es-ES"/>
        </w:rPr>
        <w:t xml:space="preserve"> </w:t>
      </w:r>
    </w:p>
    <w:p w:rsidR="0035438C" w:rsidRPr="0035438C" w:rsidRDefault="00D618C6" w:rsidP="0035438C">
      <w:pPr>
        <w:spacing w:beforeAutospacing="1" w:afterAutospacing="1" w:line="360" w:lineRule="auto"/>
        <w:jc w:val="both"/>
        <w:rPr>
          <w:rFonts w:ascii="Calibri" w:hAnsi="Calibri" w:cs="Arial"/>
          <w:bCs/>
          <w:sz w:val="20"/>
          <w:lang w:val="es-ES"/>
        </w:rPr>
      </w:pPr>
      <w:r>
        <w:rPr>
          <w:rFonts w:ascii="Calibri" w:hAnsi="Calibri" w:cs="Arial"/>
          <w:bCs/>
          <w:sz w:val="20"/>
          <w:lang w:val="es-ES"/>
        </w:rPr>
        <w:t>P</w:t>
      </w:r>
      <w:r w:rsidR="0035438C" w:rsidRPr="0035438C">
        <w:rPr>
          <w:rFonts w:ascii="Calibri" w:hAnsi="Calibri" w:cs="Arial"/>
          <w:bCs/>
          <w:sz w:val="20"/>
          <w:lang w:val="es-ES"/>
        </w:rPr>
        <w:t xml:space="preserve">ara </w:t>
      </w:r>
      <w:r>
        <w:rPr>
          <w:rFonts w:ascii="Calibri" w:hAnsi="Calibri" w:cs="Arial"/>
          <w:bCs/>
          <w:sz w:val="20"/>
          <w:lang w:val="es-ES"/>
        </w:rPr>
        <w:t xml:space="preserve">ello, </w:t>
      </w:r>
      <w:r w:rsidR="0035438C" w:rsidRPr="0035438C">
        <w:rPr>
          <w:rFonts w:ascii="Calibri" w:hAnsi="Calibri" w:cs="Arial"/>
          <w:bCs/>
          <w:sz w:val="20"/>
          <w:lang w:val="es-ES"/>
        </w:rPr>
        <w:t xml:space="preserve">la Cámara de Comercio asignará a la empresa un Asesor </w:t>
      </w:r>
      <w:r w:rsidR="0035438C">
        <w:rPr>
          <w:rFonts w:ascii="Calibri" w:hAnsi="Calibri" w:cs="Arial"/>
          <w:bCs/>
          <w:sz w:val="20"/>
          <w:lang w:val="es-ES"/>
        </w:rPr>
        <w:t>Tecnológico</w:t>
      </w:r>
      <w:r w:rsidR="0035438C" w:rsidRPr="0035438C">
        <w:rPr>
          <w:rFonts w:ascii="Calibri" w:hAnsi="Calibri" w:cs="Arial"/>
          <w:bCs/>
          <w:sz w:val="20"/>
          <w:lang w:val="es-ES"/>
        </w:rPr>
        <w:t xml:space="preserve"> que le guiará y acompañará durante todo este proceso, siguiendo para ello la metodología específica del Programa</w:t>
      </w:r>
      <w:r w:rsidR="0035438C">
        <w:rPr>
          <w:rFonts w:ascii="Calibri" w:hAnsi="Calibri" w:cs="Arial"/>
          <w:bCs/>
          <w:sz w:val="20"/>
          <w:lang w:val="es-ES"/>
        </w:rPr>
        <w:t>.</w:t>
      </w:r>
    </w:p>
    <w:p w:rsidR="0035438C" w:rsidRPr="0035438C" w:rsidRDefault="0035438C" w:rsidP="0035438C">
      <w:pPr>
        <w:spacing w:beforeAutospacing="1" w:afterAutospacing="1" w:line="360" w:lineRule="auto"/>
        <w:jc w:val="both"/>
        <w:rPr>
          <w:rFonts w:ascii="Calibri" w:hAnsi="Calibri" w:cs="Arial"/>
          <w:bCs/>
          <w:sz w:val="20"/>
          <w:lang w:val="es-ES"/>
        </w:rPr>
      </w:pPr>
      <w:r w:rsidRPr="005B0482">
        <w:rPr>
          <w:rFonts w:ascii="Calibri" w:hAnsi="Calibri" w:cs="Arial"/>
          <w:b/>
          <w:bCs/>
          <w:sz w:val="20"/>
          <w:lang w:val="es-ES"/>
        </w:rPr>
        <w:t>SÉPTIMO. –</w:t>
      </w:r>
      <w:r>
        <w:rPr>
          <w:rFonts w:ascii="Calibri" w:hAnsi="Calibri" w:cs="Arial"/>
          <w:b/>
          <w:bCs/>
          <w:sz w:val="20"/>
          <w:lang w:val="es-ES"/>
        </w:rPr>
        <w:t xml:space="preserve"> </w:t>
      </w:r>
      <w:r w:rsidRPr="0035438C">
        <w:rPr>
          <w:rFonts w:ascii="Calibri" w:hAnsi="Calibri" w:cs="Arial"/>
          <w:bCs/>
          <w:sz w:val="20"/>
          <w:lang w:val="es-ES"/>
        </w:rPr>
        <w:t xml:space="preserve">Que, por otro lado, </w:t>
      </w:r>
      <w:r w:rsidRPr="00D618C6">
        <w:rPr>
          <w:rFonts w:ascii="Calibri" w:hAnsi="Calibri" w:cs="Arial"/>
          <w:bCs/>
          <w:sz w:val="20"/>
          <w:lang w:val="es-ES"/>
        </w:rPr>
        <w:t xml:space="preserve">la Fase de </w:t>
      </w:r>
      <w:r w:rsidR="00D618C6">
        <w:rPr>
          <w:rFonts w:ascii="Calibri" w:hAnsi="Calibri" w:cs="Arial"/>
          <w:bCs/>
          <w:sz w:val="20"/>
          <w:lang w:val="es-ES"/>
        </w:rPr>
        <w:t>Implantación</w:t>
      </w:r>
      <w:r w:rsidRPr="0035438C">
        <w:rPr>
          <w:rFonts w:ascii="Calibri" w:hAnsi="Calibri" w:cs="Arial"/>
          <w:bCs/>
          <w:sz w:val="20"/>
          <w:lang w:val="es-ES"/>
        </w:rPr>
        <w:t xml:space="preserve"> tiene como objetivo </w:t>
      </w:r>
      <w:r w:rsidR="00D618C6">
        <w:rPr>
          <w:rFonts w:ascii="Calibri" w:hAnsi="Calibri" w:cs="Arial"/>
          <w:bCs/>
          <w:sz w:val="20"/>
          <w:lang w:val="es-ES"/>
        </w:rPr>
        <w:t>realizar</w:t>
      </w:r>
      <w:r w:rsidR="00D618C6" w:rsidRPr="00D618C6">
        <w:rPr>
          <w:rFonts w:ascii="Calibri" w:hAnsi="Calibri" w:cs="Arial"/>
          <w:bCs/>
          <w:sz w:val="20"/>
          <w:lang w:val="es-ES"/>
        </w:rPr>
        <w:t xml:space="preserve"> la implantación de las soluciones establecidas </w:t>
      </w:r>
      <w:r w:rsidR="00D618C6">
        <w:rPr>
          <w:rFonts w:ascii="Calibri" w:hAnsi="Calibri" w:cs="Arial"/>
          <w:bCs/>
          <w:sz w:val="20"/>
          <w:lang w:val="es-ES"/>
        </w:rPr>
        <w:t xml:space="preserve">y recomendadas </w:t>
      </w:r>
      <w:r w:rsidR="00D618C6" w:rsidRPr="00D618C6">
        <w:rPr>
          <w:rFonts w:ascii="Calibri" w:hAnsi="Calibri" w:cs="Arial"/>
          <w:bCs/>
          <w:sz w:val="20"/>
          <w:lang w:val="es-ES"/>
        </w:rPr>
        <w:t>en el Diagnóstico</w:t>
      </w:r>
      <w:r w:rsidRPr="0035438C">
        <w:rPr>
          <w:rFonts w:ascii="Calibri" w:hAnsi="Calibri" w:cs="Arial"/>
          <w:bCs/>
          <w:sz w:val="20"/>
          <w:lang w:val="es-ES"/>
        </w:rPr>
        <w:t xml:space="preserve">. </w:t>
      </w:r>
    </w:p>
    <w:p w:rsidR="0035438C" w:rsidRDefault="0035438C" w:rsidP="0035438C">
      <w:pPr>
        <w:spacing w:beforeAutospacing="1" w:afterAutospacing="1" w:line="360" w:lineRule="auto"/>
        <w:jc w:val="both"/>
        <w:rPr>
          <w:rFonts w:ascii="Calibri" w:hAnsi="Calibri" w:cs="Arial"/>
          <w:bCs/>
          <w:sz w:val="20"/>
          <w:lang w:val="es-ES"/>
        </w:rPr>
      </w:pPr>
      <w:r w:rsidRPr="0035438C">
        <w:rPr>
          <w:rFonts w:ascii="Calibri" w:hAnsi="Calibri" w:cs="Arial"/>
          <w:bCs/>
          <w:sz w:val="20"/>
          <w:lang w:val="es-ES"/>
        </w:rPr>
        <w:t xml:space="preserve">Las empresas podrán acogerse al </w:t>
      </w:r>
      <w:r w:rsidR="00D618C6" w:rsidRPr="00D618C6">
        <w:rPr>
          <w:rFonts w:ascii="Calibri" w:hAnsi="Calibri" w:cs="Arial"/>
          <w:bCs/>
          <w:sz w:val="20"/>
          <w:lang w:val="es-ES"/>
        </w:rPr>
        <w:t>P</w:t>
      </w:r>
      <w:r w:rsidRPr="00D618C6">
        <w:rPr>
          <w:rFonts w:ascii="Calibri" w:hAnsi="Calibri" w:cs="Arial"/>
          <w:bCs/>
          <w:sz w:val="20"/>
          <w:lang w:val="es-ES"/>
        </w:rPr>
        <w:t xml:space="preserve">lan </w:t>
      </w:r>
      <w:r w:rsidR="00D618C6" w:rsidRPr="00D618C6">
        <w:rPr>
          <w:rFonts w:ascii="Calibri" w:hAnsi="Calibri" w:cs="Arial"/>
          <w:bCs/>
          <w:sz w:val="20"/>
          <w:lang w:val="es-ES"/>
        </w:rPr>
        <w:t>de Implantación</w:t>
      </w:r>
      <w:r w:rsidRPr="0035438C">
        <w:rPr>
          <w:rFonts w:ascii="Calibri" w:hAnsi="Calibri" w:cs="Arial"/>
          <w:bCs/>
          <w:sz w:val="20"/>
          <w:lang w:val="es-ES"/>
        </w:rPr>
        <w:t xml:space="preserve"> si </w:t>
      </w:r>
      <w:r w:rsidR="00D618C6">
        <w:rPr>
          <w:rFonts w:ascii="Calibri" w:hAnsi="Calibri" w:cs="Arial"/>
          <w:bCs/>
          <w:sz w:val="20"/>
          <w:lang w:val="es-ES"/>
        </w:rPr>
        <w:t>han</w:t>
      </w:r>
      <w:r w:rsidRPr="0035438C">
        <w:rPr>
          <w:rFonts w:ascii="Calibri" w:hAnsi="Calibri" w:cs="Arial"/>
          <w:bCs/>
          <w:sz w:val="20"/>
          <w:lang w:val="es-ES"/>
        </w:rPr>
        <w:t xml:space="preserve"> </w:t>
      </w:r>
      <w:r w:rsidR="00D618C6">
        <w:rPr>
          <w:rFonts w:ascii="Calibri" w:hAnsi="Calibri" w:cs="Arial"/>
          <w:bCs/>
          <w:sz w:val="20"/>
          <w:lang w:val="es-ES"/>
        </w:rPr>
        <w:t>participado</w:t>
      </w:r>
      <w:r w:rsidRPr="0035438C">
        <w:rPr>
          <w:rFonts w:ascii="Calibri" w:hAnsi="Calibri" w:cs="Arial"/>
          <w:bCs/>
          <w:sz w:val="20"/>
          <w:lang w:val="es-ES"/>
        </w:rPr>
        <w:t xml:space="preserve"> en la fase </w:t>
      </w:r>
      <w:r w:rsidRPr="00D618C6">
        <w:rPr>
          <w:rFonts w:ascii="Calibri" w:hAnsi="Calibri" w:cs="Arial"/>
          <w:bCs/>
          <w:sz w:val="20"/>
          <w:lang w:val="es-ES"/>
        </w:rPr>
        <w:t xml:space="preserve">de </w:t>
      </w:r>
      <w:r w:rsidR="00D618C6">
        <w:rPr>
          <w:rFonts w:ascii="Calibri" w:hAnsi="Calibri" w:cs="Arial"/>
          <w:bCs/>
          <w:sz w:val="20"/>
          <w:lang w:val="es-ES"/>
        </w:rPr>
        <w:t xml:space="preserve">Diagnóstico </w:t>
      </w:r>
      <w:r w:rsidR="00D618C6">
        <w:rPr>
          <w:rFonts w:ascii="Calibri" w:hAnsi="Calibri" w:cs="Arial"/>
          <w:bCs/>
          <w:sz w:val="20"/>
          <w:lang w:val="es-ES"/>
        </w:rPr>
        <w:lastRenderedPageBreak/>
        <w:t xml:space="preserve">Asistido de TIC, </w:t>
      </w:r>
      <w:r w:rsidRPr="0035438C">
        <w:rPr>
          <w:rFonts w:ascii="Calibri" w:hAnsi="Calibri" w:cs="Arial"/>
          <w:bCs/>
          <w:sz w:val="20"/>
          <w:lang w:val="es-ES"/>
        </w:rPr>
        <w:t xml:space="preserve">si han participado </w:t>
      </w:r>
      <w:r w:rsidR="005C432A">
        <w:rPr>
          <w:rFonts w:ascii="Calibri" w:hAnsi="Calibri" w:cs="Arial"/>
          <w:bCs/>
          <w:sz w:val="20"/>
          <w:lang w:val="es-ES"/>
        </w:rPr>
        <w:t xml:space="preserve">en ella </w:t>
      </w:r>
      <w:r w:rsidRPr="0035438C">
        <w:rPr>
          <w:rFonts w:ascii="Calibri" w:hAnsi="Calibri" w:cs="Arial"/>
          <w:bCs/>
          <w:sz w:val="20"/>
          <w:lang w:val="es-ES"/>
        </w:rPr>
        <w:t xml:space="preserve">en </w:t>
      </w:r>
      <w:r w:rsidR="005C432A">
        <w:rPr>
          <w:rFonts w:ascii="Calibri" w:hAnsi="Calibri" w:cs="Arial"/>
          <w:bCs/>
          <w:sz w:val="20"/>
          <w:lang w:val="es-ES"/>
        </w:rPr>
        <w:t>el último</w:t>
      </w:r>
      <w:r w:rsidRPr="0035438C">
        <w:rPr>
          <w:rFonts w:ascii="Calibri" w:hAnsi="Calibri" w:cs="Arial"/>
          <w:bCs/>
          <w:sz w:val="20"/>
          <w:lang w:val="es-ES"/>
        </w:rPr>
        <w:t xml:space="preserve"> </w:t>
      </w:r>
      <w:r w:rsidR="005C432A">
        <w:rPr>
          <w:rFonts w:ascii="Calibri" w:hAnsi="Calibri" w:cs="Arial"/>
          <w:bCs/>
          <w:sz w:val="20"/>
          <w:lang w:val="es-ES"/>
        </w:rPr>
        <w:t xml:space="preserve">año o si han participado </w:t>
      </w:r>
      <w:r w:rsidR="005551BC">
        <w:rPr>
          <w:rFonts w:ascii="Calibri" w:hAnsi="Calibri" w:cs="Arial"/>
          <w:bCs/>
          <w:sz w:val="20"/>
          <w:lang w:val="es-ES"/>
        </w:rPr>
        <w:t xml:space="preserve">en el último año </w:t>
      </w:r>
      <w:r w:rsidR="005C432A">
        <w:rPr>
          <w:rFonts w:ascii="Calibri" w:hAnsi="Calibri" w:cs="Arial"/>
          <w:bCs/>
          <w:sz w:val="20"/>
          <w:lang w:val="es-ES"/>
        </w:rPr>
        <w:t>en el Diagnóstico de Innovación Comercial o en el Diagnóstico de Turismo</w:t>
      </w:r>
      <w:r w:rsidR="007C4625">
        <w:rPr>
          <w:rFonts w:ascii="Calibri" w:hAnsi="Calibri" w:cs="Arial"/>
          <w:bCs/>
          <w:sz w:val="20"/>
          <w:lang w:val="es-ES"/>
        </w:rPr>
        <w:t xml:space="preserve"> o cualquier otro Diagnóstico cuyo contenido y resultado sea semejante al Diagnóstico Asistido de TIC</w:t>
      </w:r>
      <w:r w:rsidR="00EC3ADF">
        <w:rPr>
          <w:rFonts w:ascii="Calibri" w:hAnsi="Calibri" w:cs="Arial"/>
          <w:bCs/>
          <w:sz w:val="20"/>
          <w:lang w:val="es-ES"/>
        </w:rPr>
        <w:t xml:space="preserve"> (tal y como aparece recogido en el Anexo a la Convocatoria de Ayudas del Programa)</w:t>
      </w:r>
      <w:r w:rsidR="00036D05">
        <w:rPr>
          <w:rFonts w:ascii="Calibri" w:hAnsi="Calibri" w:cs="Arial"/>
          <w:bCs/>
          <w:sz w:val="20"/>
          <w:lang w:val="es-ES"/>
        </w:rPr>
        <w:t xml:space="preserve">, </w:t>
      </w:r>
      <w:r w:rsidR="00036D05" w:rsidRPr="00AB1D51">
        <w:rPr>
          <w:rFonts w:ascii="Calibri" w:hAnsi="Calibri" w:cs="Arial"/>
          <w:bCs/>
          <w:sz w:val="20"/>
          <w:lang w:val="es-ES"/>
        </w:rPr>
        <w:t>y siempre en función de la disponibilidad presupuestaria</w:t>
      </w:r>
      <w:r w:rsidRPr="00AB1D51">
        <w:rPr>
          <w:rFonts w:ascii="Calibri" w:hAnsi="Calibri" w:cs="Arial"/>
          <w:bCs/>
          <w:sz w:val="20"/>
          <w:lang w:val="es-ES"/>
        </w:rPr>
        <w:t>.</w:t>
      </w:r>
    </w:p>
    <w:p w:rsidR="005C432A" w:rsidRPr="005C432A" w:rsidRDefault="005C432A" w:rsidP="005C432A">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OCTAVO</w:t>
      </w:r>
      <w:r w:rsidRPr="009E370D">
        <w:rPr>
          <w:rFonts w:ascii="Calibri" w:hAnsi="Calibri" w:cs="Arial"/>
          <w:b/>
          <w:bCs/>
          <w:sz w:val="20"/>
          <w:lang w:val="es-ES"/>
        </w:rPr>
        <w:t>. –</w:t>
      </w:r>
      <w:r>
        <w:rPr>
          <w:rFonts w:ascii="Calibri" w:hAnsi="Calibri" w:cs="Arial"/>
          <w:b/>
          <w:bCs/>
          <w:sz w:val="20"/>
          <w:lang w:val="es-ES"/>
        </w:rPr>
        <w:t xml:space="preserve"> </w:t>
      </w:r>
      <w:r w:rsidRPr="005C432A">
        <w:rPr>
          <w:rFonts w:ascii="Calibri" w:hAnsi="Calibri" w:cs="Arial"/>
          <w:bCs/>
          <w:sz w:val="20"/>
          <w:lang w:val="es-ES"/>
        </w:rPr>
        <w:t xml:space="preserve">Que la empresa destinataria, tras presentar su solicitud de participación a raíz de la convocatoria pública de ayudas, ha sido seleccionada de acuerdo con los criterios de selección publicados en la convocatoria, para ser beneficiaria del Programa </w:t>
      </w:r>
      <w:r>
        <w:rPr>
          <w:rFonts w:ascii="Calibri" w:hAnsi="Calibri" w:cs="Arial"/>
          <w:bCs/>
          <w:sz w:val="20"/>
          <w:lang w:val="es-ES"/>
        </w:rPr>
        <w:t>TICCámaras</w:t>
      </w:r>
      <w:r w:rsidRPr="005C432A">
        <w:rPr>
          <w:rFonts w:ascii="Calibri" w:hAnsi="Calibri" w:cs="Arial"/>
          <w:bCs/>
          <w:sz w:val="20"/>
          <w:lang w:val="es-ES"/>
        </w:rPr>
        <w:t xml:space="preserve">, mediante resolución de </w:t>
      </w:r>
      <w:r w:rsidRPr="0041627E">
        <w:rPr>
          <w:rFonts w:ascii="Calibri" w:hAnsi="Calibri" w:cs="Arial"/>
          <w:bCs/>
          <w:sz w:val="20"/>
          <w:lang w:val="es-ES"/>
        </w:rPr>
        <w:t xml:space="preserve">fecha   </w:t>
      </w:r>
      <w:r w:rsidRPr="00D52DA9">
        <w:rPr>
          <w:rFonts w:ascii="Calibri" w:hAnsi="Calibri" w:cs="Arial"/>
          <w:bCs/>
          <w:sz w:val="20"/>
          <w:highlight w:val="yellow"/>
          <w:lang w:val="es-ES"/>
        </w:rPr>
        <w:t>_____</w:t>
      </w:r>
      <w:r w:rsidRPr="005C432A">
        <w:rPr>
          <w:rFonts w:ascii="Calibri" w:hAnsi="Calibri" w:cs="Arial"/>
          <w:bCs/>
          <w:sz w:val="20"/>
          <w:lang w:val="es-ES"/>
        </w:rPr>
        <w:t xml:space="preserve">         </w:t>
      </w:r>
    </w:p>
    <w:p w:rsidR="005C432A" w:rsidRPr="005C432A"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rsidR="006B0594" w:rsidRDefault="005C432A" w:rsidP="005C432A">
      <w:pPr>
        <w:spacing w:beforeAutospacing="1" w:afterAutospacing="1" w:line="360" w:lineRule="auto"/>
        <w:jc w:val="center"/>
        <w:rPr>
          <w:rFonts w:ascii="Calibri" w:hAnsi="Calibri" w:cs="Arial"/>
          <w:b/>
          <w:bCs/>
          <w:sz w:val="20"/>
          <w:lang w:val="es-ES"/>
        </w:rPr>
      </w:pPr>
      <w:r w:rsidRPr="005C432A">
        <w:rPr>
          <w:rFonts w:ascii="Calibri" w:hAnsi="Calibri" w:cs="Arial"/>
          <w:b/>
          <w:bCs/>
          <w:sz w:val="20"/>
          <w:lang w:val="es-ES"/>
        </w:rPr>
        <w:t>CLÁUSULAS</w:t>
      </w:r>
    </w:p>
    <w:p w:rsidR="00FD2F83"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
          <w:bCs/>
          <w:sz w:val="20"/>
          <w:lang w:val="es-ES"/>
        </w:rPr>
        <w:t xml:space="preserve">PRIMERA: </w:t>
      </w:r>
      <w:r w:rsidR="0012413E">
        <w:rPr>
          <w:rFonts w:ascii="Calibri" w:hAnsi="Calibri" w:cs="Arial"/>
          <w:bCs/>
          <w:sz w:val="20"/>
          <w:lang w:val="es-ES"/>
        </w:rPr>
        <w:t>e</w:t>
      </w:r>
      <w:r w:rsidRPr="005C432A">
        <w:rPr>
          <w:rFonts w:ascii="Calibri" w:hAnsi="Calibri" w:cs="Arial"/>
          <w:bCs/>
          <w:sz w:val="20"/>
          <w:lang w:val="es-ES"/>
        </w:rPr>
        <w:t xml:space="preserve">l presente Convenio tiene por objeto establecer las condiciones de la ayuda FEDER en el marco </w:t>
      </w:r>
      <w:r w:rsidR="00FD2F83">
        <w:rPr>
          <w:rFonts w:ascii="Calibri" w:hAnsi="Calibri" w:cs="Arial"/>
          <w:bCs/>
          <w:sz w:val="20"/>
          <w:lang w:val="es-ES"/>
        </w:rPr>
        <w:t>del Programa TICCámaras.</w:t>
      </w:r>
    </w:p>
    <w:p w:rsidR="00FD2F83" w:rsidRDefault="00FD2F83" w:rsidP="005C432A">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Este Programa, </w:t>
      </w:r>
      <w:r w:rsidRPr="00FD2F83">
        <w:rPr>
          <w:rFonts w:ascii="Calibri" w:hAnsi="Calibri" w:cs="Arial"/>
          <w:bCs/>
          <w:sz w:val="20"/>
          <w:lang w:val="es-ES"/>
        </w:rPr>
        <w:t>en el marco del título de la prioridad de inversión “Desarrollo de productos y servicios de TIC, comercio electrónico y una mayor demanda de TIC”, contribuye a la consecución del objetivo específico OE.2.2.1. “Desarrollar la economía digital, incluyendo el comercio electrónico, para el crecimiento, la competitividad y la internacionalización de la empresa española”</w:t>
      </w:r>
      <w:r w:rsidR="005C432A" w:rsidRPr="005C432A">
        <w:rPr>
          <w:rFonts w:ascii="Calibri" w:hAnsi="Calibri" w:cs="Arial"/>
          <w:bCs/>
          <w:sz w:val="20"/>
          <w:lang w:val="es-ES"/>
        </w:rPr>
        <w:t xml:space="preserve">. </w:t>
      </w:r>
    </w:p>
    <w:p w:rsidR="005C432A" w:rsidRPr="005C432A" w:rsidRDefault="005C432A" w:rsidP="005C432A">
      <w:pPr>
        <w:spacing w:beforeAutospacing="1" w:afterAutospacing="1" w:line="360" w:lineRule="auto"/>
        <w:jc w:val="both"/>
        <w:rPr>
          <w:rFonts w:ascii="Calibri" w:hAnsi="Calibri" w:cs="Arial"/>
          <w:bCs/>
          <w:sz w:val="20"/>
          <w:lang w:val="es-ES"/>
        </w:rPr>
      </w:pPr>
      <w:r w:rsidRPr="005C432A">
        <w:rPr>
          <w:rFonts w:ascii="Calibri" w:hAnsi="Calibri" w:cs="Arial"/>
          <w:bCs/>
          <w:sz w:val="20"/>
          <w:lang w:val="es-ES"/>
        </w:rPr>
        <w:t>A todos los efectos, este Convenio tendrá la condición de documento que establece las condiciones de la ayuda (DECA).</w:t>
      </w:r>
    </w:p>
    <w:p w:rsidR="005C432A" w:rsidRPr="005C432A" w:rsidRDefault="00BF0F62" w:rsidP="005C432A">
      <w:pPr>
        <w:spacing w:beforeAutospacing="1" w:afterAutospacing="1" w:line="360" w:lineRule="auto"/>
        <w:jc w:val="both"/>
        <w:rPr>
          <w:rFonts w:ascii="Calibri" w:hAnsi="Calibri" w:cs="Arial"/>
          <w:bCs/>
          <w:sz w:val="20"/>
          <w:lang w:val="es-ES"/>
        </w:rPr>
      </w:pPr>
      <w:r w:rsidRPr="00BF0F62">
        <w:rPr>
          <w:rFonts w:ascii="Calibri" w:hAnsi="Calibri" w:cs="Arial"/>
          <w:bCs/>
          <w:sz w:val="20"/>
          <w:lang w:val="es-ES"/>
        </w:rPr>
        <w:t>La operación corresponde a la categoría de intervención 082 “Servicios y aplicaciones de las TIC para las PYME (incluidos los negocios y el comercio electrónicos y los procesos empresariales en red), laboratorios vivientes, ciberemprendedores y empresas emergentes basadas en TIC)”, conforme al Reglamento 288/2014 y establecida en Fondos 2020.</w:t>
      </w:r>
    </w:p>
    <w:p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SEGUNDA: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empresa manifiesta su interés y compromiso de participación en el Programa </w:t>
      </w:r>
      <w:r>
        <w:rPr>
          <w:rFonts w:ascii="Calibri" w:hAnsi="Calibri" w:cs="Arial"/>
          <w:bCs/>
          <w:sz w:val="20"/>
          <w:lang w:val="es-ES"/>
        </w:rPr>
        <w:t>TICCámaras,</w:t>
      </w:r>
      <w:r w:rsidRPr="00A45308">
        <w:rPr>
          <w:rFonts w:ascii="Calibri" w:hAnsi="Calibri" w:cs="Arial"/>
          <w:bCs/>
          <w:sz w:val="20"/>
          <w:lang w:val="es-ES"/>
        </w:rPr>
        <w:t xml:space="preserve"> en </w:t>
      </w:r>
      <w:r w:rsidRPr="00A45308">
        <w:rPr>
          <w:rFonts w:ascii="Calibri" w:hAnsi="Calibri" w:cs="Arial"/>
          <w:bCs/>
          <w:sz w:val="20"/>
          <w:highlight w:val="yellow"/>
          <w:lang w:val="es-ES"/>
        </w:rPr>
        <w:t xml:space="preserve">la Fase de </w:t>
      </w:r>
      <w:r w:rsidR="00A066B1">
        <w:rPr>
          <w:rFonts w:ascii="Calibri" w:hAnsi="Calibri" w:cs="Arial"/>
          <w:bCs/>
          <w:sz w:val="20"/>
          <w:highlight w:val="yellow"/>
          <w:lang w:val="es-ES"/>
        </w:rPr>
        <w:t>Diagnóstico Asistido de TIC</w:t>
      </w:r>
      <w:r w:rsidR="0012413E">
        <w:rPr>
          <w:rFonts w:ascii="Calibri" w:hAnsi="Calibri" w:cs="Arial"/>
          <w:bCs/>
          <w:sz w:val="20"/>
          <w:highlight w:val="yellow"/>
          <w:lang w:val="es-ES"/>
        </w:rPr>
        <w:t xml:space="preserve"> </w:t>
      </w:r>
      <w:r w:rsidR="00E74772">
        <w:rPr>
          <w:rFonts w:ascii="Calibri" w:hAnsi="Calibri" w:cs="Arial"/>
          <w:bCs/>
          <w:sz w:val="20"/>
          <w:highlight w:val="yellow"/>
          <w:lang w:val="es-ES"/>
        </w:rPr>
        <w:t xml:space="preserve">y en la Fase </w:t>
      </w:r>
      <w:r w:rsidR="00E74772" w:rsidRPr="00A45308">
        <w:rPr>
          <w:rFonts w:ascii="Calibri" w:hAnsi="Calibri" w:cs="Arial"/>
          <w:bCs/>
          <w:sz w:val="20"/>
          <w:highlight w:val="yellow"/>
          <w:lang w:val="es-ES"/>
        </w:rPr>
        <w:t xml:space="preserve">de </w:t>
      </w:r>
      <w:r w:rsidR="00E74772">
        <w:rPr>
          <w:rFonts w:ascii="Calibri" w:hAnsi="Calibri" w:cs="Arial"/>
          <w:bCs/>
          <w:sz w:val="20"/>
          <w:highlight w:val="yellow"/>
          <w:lang w:val="es-ES"/>
        </w:rPr>
        <w:t xml:space="preserve">Implantación // Fase de Diagnóstico Asistido de TIC </w:t>
      </w:r>
      <w:r w:rsidR="0012413E">
        <w:rPr>
          <w:rFonts w:ascii="Calibri" w:hAnsi="Calibri" w:cs="Arial"/>
          <w:bCs/>
          <w:sz w:val="20"/>
          <w:highlight w:val="yellow"/>
          <w:lang w:val="es-ES"/>
        </w:rPr>
        <w:t>/</w:t>
      </w:r>
      <w:r w:rsidR="00E74772">
        <w:rPr>
          <w:rFonts w:ascii="Calibri" w:hAnsi="Calibri" w:cs="Arial"/>
          <w:bCs/>
          <w:sz w:val="20"/>
          <w:highlight w:val="yellow"/>
          <w:lang w:val="es-ES"/>
        </w:rPr>
        <w:t>/</w:t>
      </w:r>
      <w:r w:rsidR="0012413E">
        <w:rPr>
          <w:rFonts w:ascii="Calibri" w:hAnsi="Calibri" w:cs="Arial"/>
          <w:bCs/>
          <w:sz w:val="20"/>
          <w:highlight w:val="yellow"/>
          <w:lang w:val="es-ES"/>
        </w:rPr>
        <w:t xml:space="preserve"> </w:t>
      </w:r>
      <w:r w:rsidRPr="00A45308">
        <w:rPr>
          <w:rFonts w:ascii="Calibri" w:hAnsi="Calibri" w:cs="Arial"/>
          <w:bCs/>
          <w:sz w:val="20"/>
          <w:highlight w:val="yellow"/>
          <w:lang w:val="es-ES"/>
        </w:rPr>
        <w:t xml:space="preserve">Fase de </w:t>
      </w:r>
      <w:r w:rsidR="00A066B1">
        <w:rPr>
          <w:rFonts w:ascii="Calibri" w:hAnsi="Calibri" w:cs="Arial"/>
          <w:bCs/>
          <w:sz w:val="20"/>
          <w:highlight w:val="yellow"/>
          <w:lang w:val="es-ES"/>
        </w:rPr>
        <w:t>Implantación</w:t>
      </w:r>
      <w:r w:rsidRPr="00A45308">
        <w:rPr>
          <w:rFonts w:ascii="Calibri" w:hAnsi="Calibri" w:cs="Arial"/>
          <w:bCs/>
          <w:sz w:val="20"/>
          <w:highlight w:val="yellow"/>
          <w:lang w:val="es-ES"/>
        </w:rPr>
        <w:t xml:space="preserve"> (</w:t>
      </w:r>
      <w:r w:rsidR="00E74772">
        <w:rPr>
          <w:rFonts w:ascii="Calibri" w:hAnsi="Calibri" w:cs="Arial"/>
          <w:bCs/>
          <w:sz w:val="20"/>
          <w:highlight w:val="yellow"/>
          <w:lang w:val="es-ES"/>
        </w:rPr>
        <w:t>indicar lo que proceda</w:t>
      </w:r>
      <w:r w:rsidRPr="00A45308">
        <w:rPr>
          <w:rFonts w:ascii="Calibri" w:hAnsi="Calibri" w:cs="Arial"/>
          <w:bCs/>
          <w:sz w:val="20"/>
          <w:highlight w:val="yellow"/>
          <w:lang w:val="es-ES"/>
        </w:rPr>
        <w:t>)</w:t>
      </w:r>
      <w:r w:rsidRPr="00A45308">
        <w:rPr>
          <w:rFonts w:ascii="Calibri" w:hAnsi="Calibri" w:cs="Arial"/>
          <w:bCs/>
          <w:sz w:val="20"/>
          <w:lang w:val="es-ES"/>
        </w:rPr>
        <w:t xml:space="preserve"> y se compromete a participar en el Programa de </w:t>
      </w:r>
      <w:r w:rsidRPr="00A45308">
        <w:rPr>
          <w:rFonts w:ascii="Calibri" w:hAnsi="Calibri" w:cs="Arial"/>
          <w:bCs/>
          <w:sz w:val="20"/>
          <w:lang w:val="es-ES"/>
        </w:rPr>
        <w:lastRenderedPageBreak/>
        <w:t xml:space="preserve">acuerdo a sus condiciones, que la empresa declara conocer y que son las siguientes: </w:t>
      </w:r>
    </w:p>
    <w:p w:rsidR="00360CF5" w:rsidRPr="00360CF5" w:rsidRDefault="00A45308" w:rsidP="00921A73">
      <w:pPr>
        <w:numPr>
          <w:ilvl w:val="0"/>
          <w:numId w:val="32"/>
        </w:numPr>
        <w:spacing w:beforeAutospacing="1" w:afterAutospacing="1" w:line="360" w:lineRule="auto"/>
        <w:jc w:val="both"/>
        <w:rPr>
          <w:rFonts w:ascii="Calibri" w:hAnsi="Calibri" w:cs="Arial"/>
          <w:bCs/>
          <w:sz w:val="20"/>
          <w:lang w:val="es-ES"/>
        </w:rPr>
      </w:pPr>
      <w:r w:rsidRPr="00360CF5">
        <w:rPr>
          <w:rFonts w:ascii="Calibri" w:hAnsi="Calibri" w:cs="Arial"/>
          <w:bCs/>
          <w:sz w:val="20"/>
          <w:lang w:val="es-ES"/>
        </w:rPr>
        <w:t xml:space="preserve">La </w:t>
      </w:r>
      <w:r w:rsidRPr="00360CF5">
        <w:rPr>
          <w:rFonts w:ascii="Calibri" w:hAnsi="Calibri" w:cs="Arial"/>
          <w:b/>
          <w:bCs/>
          <w:sz w:val="20"/>
          <w:lang w:val="es-ES"/>
        </w:rPr>
        <w:t xml:space="preserve">Fase de </w:t>
      </w:r>
      <w:r w:rsidR="00A066B1" w:rsidRPr="00360CF5">
        <w:rPr>
          <w:rFonts w:ascii="Calibri" w:hAnsi="Calibri" w:cs="Arial"/>
          <w:b/>
          <w:bCs/>
          <w:sz w:val="20"/>
          <w:lang w:val="es-ES"/>
        </w:rPr>
        <w:t>Diagnóstico Asistido de TIC</w:t>
      </w:r>
      <w:r w:rsidRPr="00360CF5">
        <w:rPr>
          <w:rFonts w:ascii="Calibri" w:hAnsi="Calibri" w:cs="Arial"/>
          <w:bCs/>
          <w:sz w:val="20"/>
          <w:lang w:val="es-ES"/>
        </w:rPr>
        <w:t xml:space="preserve"> se </w:t>
      </w:r>
      <w:r w:rsidR="00360CF5" w:rsidRPr="00360CF5">
        <w:rPr>
          <w:rFonts w:ascii="Calibri" w:hAnsi="Calibri" w:cs="Arial"/>
          <w:bCs/>
          <w:sz w:val="20"/>
          <w:lang w:val="es-ES"/>
        </w:rPr>
        <w:t>realiza</w:t>
      </w:r>
      <w:r w:rsidR="00360CF5">
        <w:rPr>
          <w:rFonts w:ascii="Calibri" w:hAnsi="Calibri" w:cs="Arial"/>
          <w:bCs/>
          <w:sz w:val="20"/>
          <w:lang w:val="es-ES"/>
        </w:rPr>
        <w:t xml:space="preserve"> </w:t>
      </w:r>
      <w:r w:rsidR="00360CF5" w:rsidRPr="00360CF5">
        <w:rPr>
          <w:rFonts w:ascii="Calibri" w:hAnsi="Calibri" w:cs="Arial"/>
          <w:bCs/>
          <w:sz w:val="20"/>
          <w:lang w:val="es-ES"/>
        </w:rPr>
        <w:t xml:space="preserve">un análisis exhaustivo del nivel de digitalización de la empresa y de sus posibilidades de mejora mediante el estudio de su cadena de valor, que permite conocer la situación del nivel de competitividad de la empresa destinataria en su entorno económico y de mercado. </w:t>
      </w:r>
    </w:p>
    <w:p w:rsidR="00360CF5" w:rsidRPr="00360CF5" w:rsidRDefault="00A45308" w:rsidP="00360CF5">
      <w:pPr>
        <w:spacing w:beforeAutospacing="1" w:afterAutospacing="1" w:line="360" w:lineRule="auto"/>
        <w:ind w:left="708"/>
        <w:jc w:val="both"/>
        <w:rPr>
          <w:rFonts w:ascii="Calibri" w:hAnsi="Calibri" w:cs="Arial"/>
          <w:bCs/>
          <w:sz w:val="20"/>
          <w:highlight w:val="cyan"/>
          <w:lang w:val="es-ES"/>
        </w:rPr>
      </w:pPr>
      <w:r w:rsidRPr="00360CF5">
        <w:rPr>
          <w:rFonts w:ascii="Calibri" w:hAnsi="Calibri" w:cs="Arial"/>
          <w:bCs/>
          <w:sz w:val="20"/>
          <w:lang w:val="es-ES"/>
        </w:rPr>
        <w:t xml:space="preserve">A la finalización del mismo, la empresa contará con un </w:t>
      </w:r>
      <w:r w:rsidR="00360CF5" w:rsidRPr="00360CF5">
        <w:rPr>
          <w:rFonts w:ascii="Calibri" w:hAnsi="Calibri" w:cs="Arial"/>
          <w:bCs/>
          <w:sz w:val="20"/>
          <w:lang w:val="es-ES"/>
        </w:rPr>
        <w:t>Informe de Recomendaciones de</w:t>
      </w:r>
      <w:r w:rsidR="00360CF5" w:rsidRPr="00D618C6">
        <w:rPr>
          <w:rFonts w:ascii="Calibri" w:hAnsi="Calibri" w:cs="Arial"/>
          <w:bCs/>
          <w:sz w:val="20"/>
          <w:lang w:val="es-ES"/>
        </w:rPr>
        <w:t xml:space="preserve"> implantación de soluciones pertenecientes a una de las tres líneas siguientes:</w:t>
      </w:r>
    </w:p>
    <w:p w:rsidR="00360CF5" w:rsidRPr="00D618C6" w:rsidRDefault="00360CF5" w:rsidP="00360CF5">
      <w:pPr>
        <w:numPr>
          <w:ilvl w:val="0"/>
          <w:numId w:val="46"/>
        </w:numPr>
        <w:spacing w:beforeAutospacing="1" w:afterAutospacing="1" w:line="360" w:lineRule="auto"/>
        <w:jc w:val="both"/>
        <w:rPr>
          <w:rFonts w:ascii="Calibri" w:hAnsi="Calibri" w:cs="Arial"/>
          <w:bCs/>
          <w:sz w:val="20"/>
          <w:lang w:val="es-ES"/>
        </w:rPr>
      </w:pPr>
      <w:r w:rsidRPr="00D618C6">
        <w:rPr>
          <w:rFonts w:ascii="Calibri" w:hAnsi="Calibri" w:cs="Arial"/>
          <w:bCs/>
          <w:sz w:val="20"/>
          <w:lang w:val="es-ES"/>
        </w:rPr>
        <w:t>Herramientas de productividad y gestión empresarial en la nube.</w:t>
      </w:r>
    </w:p>
    <w:p w:rsidR="00360CF5" w:rsidRDefault="00360CF5" w:rsidP="00360CF5">
      <w:pPr>
        <w:numPr>
          <w:ilvl w:val="0"/>
          <w:numId w:val="46"/>
        </w:numPr>
        <w:spacing w:beforeAutospacing="1" w:afterAutospacing="1" w:line="360" w:lineRule="auto"/>
        <w:jc w:val="both"/>
        <w:rPr>
          <w:rFonts w:ascii="Calibri" w:hAnsi="Calibri" w:cs="Arial"/>
          <w:bCs/>
          <w:sz w:val="20"/>
          <w:lang w:val="es-ES"/>
        </w:rPr>
      </w:pPr>
      <w:r w:rsidRPr="00D618C6">
        <w:rPr>
          <w:rFonts w:ascii="Calibri" w:hAnsi="Calibri" w:cs="Arial"/>
          <w:bCs/>
          <w:sz w:val="20"/>
          <w:lang w:val="es-ES"/>
        </w:rPr>
        <w:t>Comercio Electrónico.</w:t>
      </w:r>
    </w:p>
    <w:p w:rsidR="00360CF5" w:rsidRDefault="00360CF5" w:rsidP="00360CF5">
      <w:pPr>
        <w:numPr>
          <w:ilvl w:val="0"/>
          <w:numId w:val="46"/>
        </w:numPr>
        <w:spacing w:beforeAutospacing="1" w:afterAutospacing="1" w:line="360" w:lineRule="auto"/>
        <w:jc w:val="both"/>
        <w:rPr>
          <w:rFonts w:ascii="Calibri" w:hAnsi="Calibri" w:cs="Arial"/>
          <w:bCs/>
          <w:sz w:val="20"/>
          <w:lang w:val="es-ES"/>
        </w:rPr>
      </w:pPr>
      <w:r w:rsidRPr="00360CF5">
        <w:rPr>
          <w:rFonts w:ascii="Calibri" w:hAnsi="Calibri" w:cs="Arial"/>
          <w:bCs/>
          <w:sz w:val="20"/>
          <w:lang w:val="es-ES"/>
        </w:rPr>
        <w:t>Marketing Digital.</w:t>
      </w:r>
    </w:p>
    <w:p w:rsidR="005C432A" w:rsidRDefault="00A45308" w:rsidP="00A45308">
      <w:pPr>
        <w:numPr>
          <w:ilvl w:val="0"/>
          <w:numId w:val="32"/>
        </w:num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ab/>
      </w:r>
      <w:r w:rsidRPr="00360CF5">
        <w:rPr>
          <w:rFonts w:ascii="Calibri" w:hAnsi="Calibri" w:cs="Arial"/>
          <w:bCs/>
          <w:sz w:val="20"/>
          <w:lang w:val="es-ES"/>
        </w:rPr>
        <w:t xml:space="preserve">Si la empresa participa en la </w:t>
      </w:r>
      <w:r w:rsidRPr="00360CF5">
        <w:rPr>
          <w:rFonts w:ascii="Calibri" w:hAnsi="Calibri" w:cs="Arial"/>
          <w:b/>
          <w:bCs/>
          <w:sz w:val="20"/>
          <w:lang w:val="es-ES"/>
        </w:rPr>
        <w:t xml:space="preserve">Fase de </w:t>
      </w:r>
      <w:r w:rsidR="00A066B1" w:rsidRPr="00360CF5">
        <w:rPr>
          <w:rFonts w:ascii="Calibri" w:hAnsi="Calibri" w:cs="Arial"/>
          <w:b/>
          <w:bCs/>
          <w:sz w:val="20"/>
          <w:lang w:val="es-ES"/>
        </w:rPr>
        <w:t>Implantación</w:t>
      </w:r>
      <w:r w:rsidRPr="00360CF5">
        <w:rPr>
          <w:rFonts w:ascii="Calibri" w:hAnsi="Calibri" w:cs="Arial"/>
          <w:bCs/>
          <w:sz w:val="20"/>
          <w:lang w:val="es-ES"/>
        </w:rPr>
        <w:t xml:space="preserve"> podrá financiar, con cargo al Programa, actuaciones de gastos incluidos en la relación de gastos elegibles que se incorporan como anexo 1 de este convenio, hasta un importe máximo de 7.000</w:t>
      </w:r>
      <w:r w:rsidR="00360CF5" w:rsidRPr="00360CF5">
        <w:rPr>
          <w:rFonts w:ascii="Calibri" w:hAnsi="Calibri" w:cs="Arial"/>
          <w:bCs/>
          <w:sz w:val="20"/>
          <w:lang w:val="es-ES"/>
        </w:rPr>
        <w:t xml:space="preserve"> </w:t>
      </w:r>
      <w:r w:rsidRPr="00360CF5">
        <w:rPr>
          <w:rFonts w:ascii="Calibri" w:hAnsi="Calibri" w:cs="Arial"/>
          <w:bCs/>
          <w:sz w:val="20"/>
          <w:lang w:val="es-ES"/>
        </w:rPr>
        <w:t>€ (IVA no incluido).</w:t>
      </w:r>
    </w:p>
    <w:p w:rsidR="00E74772" w:rsidRDefault="00A45308" w:rsidP="00E74772">
      <w:pPr>
        <w:spacing w:before="240" w:after="120" w:line="360" w:lineRule="auto"/>
        <w:jc w:val="both"/>
        <w:rPr>
          <w:rFonts w:ascii="Calibri" w:hAnsi="Calibri" w:cs="Arial"/>
          <w:bCs/>
          <w:sz w:val="20"/>
          <w:lang w:val="es-ES"/>
        </w:rPr>
      </w:pPr>
      <w:r w:rsidRPr="00A45308">
        <w:rPr>
          <w:rFonts w:ascii="Calibri" w:hAnsi="Calibri" w:cs="Arial"/>
          <w:b/>
          <w:bCs/>
          <w:sz w:val="20"/>
          <w:lang w:val="es-ES"/>
        </w:rPr>
        <w:t>TERCERA: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A45308">
        <w:rPr>
          <w:rFonts w:ascii="Calibri" w:hAnsi="Calibri" w:cs="Arial"/>
          <w:b/>
          <w:bCs/>
          <w:sz w:val="20"/>
          <w:lang w:val="es-ES"/>
        </w:rPr>
        <w:t xml:space="preserve">Fase de </w:t>
      </w:r>
      <w:r w:rsidR="000F5C79">
        <w:rPr>
          <w:rFonts w:ascii="Calibri" w:hAnsi="Calibri" w:cs="Arial"/>
          <w:b/>
          <w:bCs/>
          <w:sz w:val="20"/>
          <w:lang w:val="es-ES"/>
        </w:rPr>
        <w:t>Diagnóstico Asistido de TIC</w:t>
      </w:r>
      <w:r w:rsidRPr="00A45308">
        <w:rPr>
          <w:rFonts w:ascii="Calibri" w:hAnsi="Calibri" w:cs="Arial"/>
          <w:bCs/>
          <w:sz w:val="20"/>
          <w:lang w:val="es-ES"/>
        </w:rPr>
        <w:t xml:space="preserve"> tiene un coste máximo de </w:t>
      </w:r>
      <w:r>
        <w:rPr>
          <w:rFonts w:ascii="Calibri" w:hAnsi="Calibri" w:cs="Arial"/>
          <w:bCs/>
          <w:sz w:val="20"/>
          <w:lang w:val="es-ES"/>
        </w:rPr>
        <w:t>1</w:t>
      </w:r>
      <w:r w:rsidRPr="00A45308">
        <w:rPr>
          <w:rFonts w:ascii="Calibri" w:hAnsi="Calibri" w:cs="Arial"/>
          <w:bCs/>
          <w:sz w:val="20"/>
          <w:lang w:val="es-ES"/>
        </w:rPr>
        <w:t>.</w:t>
      </w:r>
      <w:r w:rsidRPr="0041627E">
        <w:rPr>
          <w:rFonts w:ascii="Calibri" w:hAnsi="Calibri" w:cs="Arial"/>
          <w:bCs/>
          <w:sz w:val="20"/>
          <w:lang w:val="es-ES"/>
        </w:rPr>
        <w:t>200</w:t>
      </w:r>
      <w:r w:rsidR="000F5C79" w:rsidRPr="0041627E">
        <w:rPr>
          <w:rFonts w:ascii="Calibri" w:hAnsi="Calibri" w:cs="Arial"/>
          <w:bCs/>
          <w:sz w:val="20"/>
          <w:lang w:val="es-ES"/>
        </w:rPr>
        <w:t xml:space="preserve"> </w:t>
      </w:r>
      <w:r w:rsidRPr="0041627E">
        <w:rPr>
          <w:rFonts w:ascii="Calibri" w:hAnsi="Calibri" w:cs="Arial"/>
          <w:bCs/>
          <w:sz w:val="20"/>
          <w:lang w:val="es-ES"/>
        </w:rPr>
        <w:t xml:space="preserve">€, cofinanciado al </w:t>
      </w:r>
      <w:r w:rsidR="00111FF6" w:rsidRPr="0041627E">
        <w:rPr>
          <w:rFonts w:ascii="Calibri" w:hAnsi="Calibri" w:cs="Arial"/>
          <w:bCs/>
          <w:sz w:val="20"/>
          <w:lang w:val="es-ES"/>
        </w:rPr>
        <w:t>50</w:t>
      </w:r>
      <w:r w:rsidRPr="0041627E">
        <w:rPr>
          <w:rFonts w:ascii="Calibri" w:hAnsi="Calibri" w:cs="Arial"/>
          <w:bCs/>
          <w:sz w:val="20"/>
          <w:lang w:val="es-ES"/>
        </w:rPr>
        <w:t xml:space="preserve">% por el Fondo Europeo de Desarrollo Regional (FEDER) y al </w:t>
      </w:r>
      <w:r w:rsidR="00111FF6" w:rsidRPr="0041627E">
        <w:rPr>
          <w:rFonts w:ascii="Calibri" w:hAnsi="Calibri" w:cs="Arial"/>
          <w:bCs/>
          <w:sz w:val="20"/>
          <w:lang w:val="es-ES"/>
        </w:rPr>
        <w:t>50</w:t>
      </w:r>
      <w:r w:rsidR="000F5C79" w:rsidRPr="0041627E">
        <w:rPr>
          <w:rFonts w:ascii="Calibri" w:hAnsi="Calibri" w:cs="Arial"/>
          <w:bCs/>
          <w:sz w:val="20"/>
          <w:lang w:val="es-ES"/>
        </w:rPr>
        <w:t>% por</w:t>
      </w:r>
      <w:r w:rsidR="00BD77C3" w:rsidRPr="0041627E">
        <w:rPr>
          <w:rFonts w:cs="Arial"/>
        </w:rPr>
        <w:t xml:space="preserve"> </w:t>
      </w:r>
      <w:r w:rsidR="00BD77C3" w:rsidRPr="0041627E">
        <w:rPr>
          <w:rFonts w:ascii="Calibri" w:hAnsi="Calibri" w:cs="Arial"/>
          <w:bCs/>
          <w:sz w:val="20"/>
          <w:lang w:val="es-ES"/>
        </w:rPr>
        <w:t>la Cámara Oficial de Comercio, Industria, Servicios y Navegación de Bilbao</w:t>
      </w:r>
      <w:r w:rsidRPr="0041627E">
        <w:rPr>
          <w:rFonts w:ascii="Calibri" w:hAnsi="Calibri" w:cs="Arial"/>
          <w:bCs/>
          <w:sz w:val="20"/>
          <w:lang w:val="es-ES"/>
        </w:rPr>
        <w:t>.</w:t>
      </w:r>
      <w:r w:rsidR="00E74772" w:rsidRPr="0041627E">
        <w:rPr>
          <w:rFonts w:ascii="Calibri" w:hAnsi="Calibri" w:cs="Arial"/>
          <w:bCs/>
          <w:sz w:val="20"/>
          <w:lang w:val="es-ES"/>
        </w:rPr>
        <w:t xml:space="preserve"> Esta fase no tiene coste para la empresa.</w:t>
      </w:r>
    </w:p>
    <w:p w:rsidR="00A45308" w:rsidRDefault="00AF4AAD" w:rsidP="00E74772">
      <w:pPr>
        <w:spacing w:beforeAutospacing="1" w:afterAutospacing="1" w:line="360" w:lineRule="auto"/>
        <w:jc w:val="both"/>
        <w:rPr>
          <w:rFonts w:ascii="Calibri" w:hAnsi="Calibri" w:cs="Arial"/>
          <w:bCs/>
          <w:sz w:val="20"/>
          <w:lang w:val="es-ES"/>
        </w:rPr>
      </w:pPr>
      <w:r w:rsidRPr="00D37422">
        <w:rPr>
          <w:rFonts w:ascii="Calibri" w:hAnsi="Calibri" w:cs="Arial"/>
          <w:bCs/>
          <w:sz w:val="20"/>
          <w:lang w:val="es-ES"/>
        </w:rPr>
        <w:t>Aquellas empresas que hayan sido admitidas tanto en la fase de Diagnóstico como en la de Implantación, al</w:t>
      </w:r>
      <w:r w:rsidR="00E74772" w:rsidRPr="00D37422">
        <w:rPr>
          <w:rFonts w:ascii="Calibri" w:hAnsi="Calibri" w:cs="Arial"/>
          <w:bCs/>
          <w:sz w:val="20"/>
          <w:lang w:val="es-ES"/>
        </w:rPr>
        <w:t xml:space="preserve"> término de la </w:t>
      </w:r>
      <w:r w:rsidRPr="00D37422">
        <w:rPr>
          <w:rFonts w:ascii="Calibri" w:hAnsi="Calibri" w:cs="Arial"/>
          <w:bCs/>
          <w:sz w:val="20"/>
          <w:lang w:val="es-ES"/>
        </w:rPr>
        <w:t>primera</w:t>
      </w:r>
      <w:r w:rsidR="00E74772" w:rsidRPr="00D37422">
        <w:rPr>
          <w:rFonts w:ascii="Calibri" w:hAnsi="Calibri" w:cs="Arial"/>
          <w:bCs/>
          <w:sz w:val="20"/>
          <w:lang w:val="es-ES"/>
        </w:rPr>
        <w:t xml:space="preserve">, </w:t>
      </w:r>
      <w:r w:rsidRPr="00D37422">
        <w:rPr>
          <w:rFonts w:ascii="Calibri" w:hAnsi="Calibri" w:cs="Arial"/>
          <w:bCs/>
          <w:sz w:val="20"/>
          <w:lang w:val="es-ES"/>
        </w:rPr>
        <w:t xml:space="preserve">disponen del plazo máximo de 10 días hábiles para iniciar la fase II. En caso contrario </w:t>
      </w:r>
      <w:r w:rsidR="00E74772" w:rsidRPr="00D37422">
        <w:rPr>
          <w:rFonts w:ascii="Calibri" w:hAnsi="Calibri" w:cs="Arial"/>
          <w:bCs/>
          <w:sz w:val="20"/>
          <w:lang w:val="es-ES"/>
        </w:rPr>
        <w:t>podrán ser excluidas del programa por parte de la Cámara de Comercio.</w:t>
      </w:r>
    </w:p>
    <w:p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
          <w:bCs/>
          <w:sz w:val="20"/>
          <w:lang w:val="es-ES"/>
        </w:rPr>
        <w:t>CUARTA:</w:t>
      </w:r>
      <w:r w:rsidRPr="00A45308">
        <w:rPr>
          <w:rFonts w:ascii="Calibri" w:hAnsi="Calibri" w:cs="Arial"/>
          <w:bCs/>
          <w:sz w:val="20"/>
          <w:lang w:val="es-ES"/>
        </w:rPr>
        <w:t xml:space="preserve"> </w:t>
      </w:r>
      <w:r w:rsidR="0012413E">
        <w:rPr>
          <w:rFonts w:ascii="Calibri" w:hAnsi="Calibri" w:cs="Arial"/>
          <w:bCs/>
          <w:sz w:val="20"/>
          <w:lang w:val="es-ES"/>
        </w:rPr>
        <w:t>l</w:t>
      </w:r>
      <w:r w:rsidRPr="00A45308">
        <w:rPr>
          <w:rFonts w:ascii="Calibri" w:hAnsi="Calibri" w:cs="Arial"/>
          <w:bCs/>
          <w:sz w:val="20"/>
          <w:lang w:val="es-ES"/>
        </w:rPr>
        <w:t xml:space="preserve">a </w:t>
      </w:r>
      <w:r w:rsidRPr="000F5C79">
        <w:rPr>
          <w:rFonts w:ascii="Calibri" w:hAnsi="Calibri" w:cs="Arial"/>
          <w:b/>
          <w:bCs/>
          <w:sz w:val="20"/>
          <w:lang w:val="es-ES"/>
        </w:rPr>
        <w:t xml:space="preserve">Fase de </w:t>
      </w:r>
      <w:r w:rsidR="000F5C79" w:rsidRPr="000F5C79">
        <w:rPr>
          <w:rFonts w:ascii="Calibri" w:hAnsi="Calibri" w:cs="Arial"/>
          <w:b/>
          <w:bCs/>
          <w:sz w:val="20"/>
          <w:lang w:val="es-ES"/>
        </w:rPr>
        <w:t>Implantación</w:t>
      </w:r>
      <w:r w:rsidRPr="00A45308">
        <w:rPr>
          <w:rFonts w:ascii="Calibri" w:hAnsi="Calibri" w:cs="Arial"/>
          <w:bCs/>
          <w:sz w:val="20"/>
          <w:lang w:val="es-ES"/>
        </w:rPr>
        <w:t xml:space="preserve"> </w:t>
      </w:r>
      <w:r w:rsidRPr="0041627E">
        <w:rPr>
          <w:rFonts w:ascii="Calibri" w:hAnsi="Calibri" w:cs="Arial"/>
          <w:bCs/>
          <w:sz w:val="20"/>
          <w:lang w:val="es-ES"/>
        </w:rPr>
        <w:t xml:space="preserve">tiene un presupuesto máximo </w:t>
      </w:r>
      <w:r w:rsidR="000F5C79" w:rsidRPr="0041627E">
        <w:rPr>
          <w:rFonts w:ascii="Calibri" w:hAnsi="Calibri" w:cs="Arial"/>
          <w:bCs/>
          <w:sz w:val="20"/>
          <w:lang w:val="es-ES"/>
        </w:rPr>
        <w:t xml:space="preserve">financiable </w:t>
      </w:r>
      <w:r w:rsidRPr="0041627E">
        <w:rPr>
          <w:rFonts w:ascii="Calibri" w:hAnsi="Calibri" w:cs="Arial"/>
          <w:bCs/>
          <w:sz w:val="20"/>
          <w:lang w:val="es-ES"/>
        </w:rPr>
        <w:t>de 7.000</w:t>
      </w:r>
      <w:r w:rsidR="000F5C79" w:rsidRPr="0041627E">
        <w:rPr>
          <w:rFonts w:ascii="Calibri" w:hAnsi="Calibri" w:cs="Arial"/>
          <w:bCs/>
          <w:sz w:val="20"/>
          <w:lang w:val="es-ES"/>
        </w:rPr>
        <w:t xml:space="preserve"> </w:t>
      </w:r>
      <w:r w:rsidRPr="0041627E">
        <w:rPr>
          <w:rFonts w:ascii="Calibri" w:hAnsi="Calibri" w:cs="Arial"/>
          <w:bCs/>
          <w:sz w:val="20"/>
          <w:lang w:val="es-ES"/>
        </w:rPr>
        <w:t>€</w:t>
      </w:r>
      <w:r w:rsidR="000F5C79" w:rsidRPr="0041627E">
        <w:rPr>
          <w:rFonts w:ascii="Calibri" w:hAnsi="Calibri" w:cs="Arial"/>
          <w:bCs/>
          <w:sz w:val="20"/>
          <w:lang w:val="es-ES"/>
        </w:rPr>
        <w:t>, independientemente de la cuantía de gasto efectuado,</w:t>
      </w:r>
      <w:r w:rsidRPr="0041627E">
        <w:rPr>
          <w:rFonts w:ascii="Calibri" w:hAnsi="Calibri" w:cs="Arial"/>
          <w:bCs/>
          <w:sz w:val="20"/>
          <w:lang w:val="es-ES"/>
        </w:rPr>
        <w:t xml:space="preserve"> cofinanciado al </w:t>
      </w:r>
      <w:r w:rsidR="00111FF6" w:rsidRPr="0041627E">
        <w:rPr>
          <w:rFonts w:ascii="Calibri" w:hAnsi="Calibri" w:cs="Arial"/>
          <w:bCs/>
          <w:sz w:val="20"/>
          <w:lang w:val="es-ES"/>
        </w:rPr>
        <w:t>50</w:t>
      </w:r>
      <w:r w:rsidRPr="0041627E">
        <w:rPr>
          <w:rFonts w:ascii="Calibri" w:hAnsi="Calibri" w:cs="Arial"/>
          <w:bCs/>
          <w:sz w:val="20"/>
          <w:lang w:val="es-ES"/>
        </w:rPr>
        <w:t xml:space="preserve">% por el Fondo Europeo de Desarrollo Regional (FEDER) y el </w:t>
      </w:r>
      <w:r w:rsidR="00111FF6" w:rsidRPr="0041627E">
        <w:rPr>
          <w:rFonts w:ascii="Calibri" w:hAnsi="Calibri" w:cs="Arial"/>
          <w:bCs/>
          <w:sz w:val="20"/>
          <w:lang w:val="es-ES"/>
        </w:rPr>
        <w:t>50</w:t>
      </w:r>
      <w:r w:rsidRPr="0041627E">
        <w:rPr>
          <w:rFonts w:ascii="Calibri" w:hAnsi="Calibri" w:cs="Arial"/>
          <w:bCs/>
          <w:sz w:val="20"/>
          <w:lang w:val="es-ES"/>
        </w:rPr>
        <w:t>% por la empresa beneficiaria. La empresa deberá prefinanciar al 100% los gastos y deberá solicitar autorización a la Cámara de Comercio</w:t>
      </w:r>
      <w:r w:rsidRPr="00F3276C">
        <w:rPr>
          <w:rFonts w:ascii="Calibri" w:hAnsi="Calibri" w:cs="Arial"/>
          <w:bCs/>
          <w:sz w:val="20"/>
          <w:lang w:val="es-ES"/>
        </w:rPr>
        <w:t xml:space="preserve"> de aquellos gastos no incluidos en la relación de gastos elegibles. La Cámara de Comercio deberá dar su conformidad por escrito.</w:t>
      </w:r>
    </w:p>
    <w:p w:rsidR="005551BC" w:rsidRPr="005551BC" w:rsidRDefault="005551BC" w:rsidP="00A45308">
      <w:pPr>
        <w:spacing w:beforeAutospacing="1" w:afterAutospacing="1" w:line="360" w:lineRule="auto"/>
        <w:jc w:val="both"/>
        <w:rPr>
          <w:rFonts w:ascii="Calibri" w:hAnsi="Calibri" w:cs="Arial"/>
          <w:bCs/>
          <w:sz w:val="20"/>
          <w:lang w:val="es-ES"/>
        </w:rPr>
      </w:pPr>
      <w:r>
        <w:rPr>
          <w:rFonts w:ascii="Calibri" w:hAnsi="Calibri" w:cs="Arial"/>
          <w:bCs/>
          <w:sz w:val="20"/>
          <w:lang w:val="es-ES"/>
        </w:rPr>
        <w:t xml:space="preserve">Así mismo, esta fase incluye </w:t>
      </w:r>
      <w:r w:rsidRPr="005551BC">
        <w:rPr>
          <w:rFonts w:ascii="Calibri" w:hAnsi="Calibri" w:cs="Arial"/>
          <w:bCs/>
          <w:sz w:val="20"/>
          <w:lang w:val="es-ES"/>
        </w:rPr>
        <w:t>un seguimiento del ritmo de ejecución y de la adecuación de los proyectos de implantación</w:t>
      </w:r>
      <w:r>
        <w:rPr>
          <w:rFonts w:ascii="Calibri" w:hAnsi="Calibri" w:cs="Arial"/>
          <w:bCs/>
          <w:sz w:val="20"/>
          <w:lang w:val="es-ES"/>
        </w:rPr>
        <w:t>, que realizará la Cámara de Comercio</w:t>
      </w:r>
      <w:r w:rsidRPr="005551BC">
        <w:rPr>
          <w:rFonts w:ascii="Calibri" w:hAnsi="Calibri" w:cs="Arial"/>
          <w:bCs/>
          <w:sz w:val="20"/>
          <w:lang w:val="es-ES"/>
        </w:rPr>
        <w:t>. Este seguimiento no tiene coste para la empresa. El importe máximo financiable por empresa en este caso es de 480 €</w:t>
      </w:r>
      <w:r>
        <w:rPr>
          <w:rFonts w:ascii="Calibri" w:hAnsi="Calibri" w:cs="Arial"/>
          <w:bCs/>
          <w:sz w:val="20"/>
          <w:lang w:val="es-ES"/>
        </w:rPr>
        <w:t xml:space="preserve">, </w:t>
      </w:r>
      <w:r w:rsidRPr="0041627E">
        <w:rPr>
          <w:rFonts w:ascii="Calibri" w:hAnsi="Calibri" w:cs="Arial"/>
          <w:bCs/>
          <w:sz w:val="20"/>
          <w:lang w:val="es-ES"/>
        </w:rPr>
        <w:t xml:space="preserve">cofinanciado al </w:t>
      </w:r>
      <w:r w:rsidR="00BD77C3" w:rsidRPr="0041627E">
        <w:rPr>
          <w:rFonts w:ascii="Calibri" w:hAnsi="Calibri" w:cs="Arial"/>
          <w:bCs/>
          <w:sz w:val="20"/>
          <w:lang w:val="es-ES"/>
        </w:rPr>
        <w:t>50</w:t>
      </w:r>
      <w:r w:rsidRPr="0041627E">
        <w:rPr>
          <w:rFonts w:ascii="Calibri" w:hAnsi="Calibri" w:cs="Arial"/>
          <w:bCs/>
          <w:sz w:val="20"/>
          <w:lang w:val="es-ES"/>
        </w:rPr>
        <w:t xml:space="preserve">% por el Fondo Europeo de Desarrollo Regional (FEDER) y al </w:t>
      </w:r>
      <w:r w:rsidR="00111FF6" w:rsidRPr="0041627E">
        <w:rPr>
          <w:rFonts w:ascii="Calibri" w:hAnsi="Calibri" w:cs="Arial"/>
          <w:bCs/>
          <w:sz w:val="20"/>
          <w:lang w:val="es-ES"/>
        </w:rPr>
        <w:t>50</w:t>
      </w:r>
      <w:r w:rsidRPr="0041627E">
        <w:rPr>
          <w:rFonts w:ascii="Calibri" w:hAnsi="Calibri" w:cs="Arial"/>
          <w:bCs/>
          <w:sz w:val="20"/>
          <w:lang w:val="es-ES"/>
        </w:rPr>
        <w:t>%</w:t>
      </w:r>
      <w:r w:rsidR="00BD77C3" w:rsidRPr="0041627E">
        <w:rPr>
          <w:rFonts w:ascii="Calibri" w:hAnsi="Calibri" w:cs="Arial"/>
          <w:bCs/>
          <w:sz w:val="20"/>
          <w:lang w:val="es-ES"/>
        </w:rPr>
        <w:t xml:space="preserve"> por la Cámara Oficial d</w:t>
      </w:r>
      <w:r w:rsidR="00BD77C3" w:rsidRPr="00BD77C3">
        <w:rPr>
          <w:rFonts w:ascii="Calibri" w:hAnsi="Calibri" w:cs="Arial"/>
          <w:bCs/>
          <w:sz w:val="20"/>
          <w:lang w:val="es-ES"/>
        </w:rPr>
        <w:t xml:space="preserve">e Comercio, Industria, Servicios </w:t>
      </w:r>
      <w:r w:rsidR="00BD77C3" w:rsidRPr="00BD77C3">
        <w:rPr>
          <w:rFonts w:ascii="Calibri" w:hAnsi="Calibri" w:cs="Arial"/>
          <w:bCs/>
          <w:sz w:val="20"/>
          <w:lang w:val="es-ES"/>
        </w:rPr>
        <w:lastRenderedPageBreak/>
        <w:t>y Navegación de Bilbao</w:t>
      </w:r>
      <w:r w:rsidR="00BD77C3">
        <w:rPr>
          <w:rFonts w:ascii="Calibri" w:hAnsi="Calibri" w:cs="Arial"/>
          <w:bCs/>
          <w:sz w:val="20"/>
          <w:lang w:val="es-ES"/>
        </w:rPr>
        <w:t>.</w:t>
      </w:r>
    </w:p>
    <w:p w:rsidR="00A45308" w:rsidRP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Estas Ayudas tienen el carácter de subvención, de acuerdo con el artículo 67.1 del Reglamento 1303/2013, y revestirán la forma de reembolso de los costes subvencionables en los que efectivamente se han incurrido y realmente han sido abonados</w:t>
      </w:r>
      <w:r w:rsidR="00073015">
        <w:rPr>
          <w:rFonts w:ascii="Calibri" w:hAnsi="Calibri" w:cs="Arial"/>
          <w:bCs/>
          <w:sz w:val="20"/>
          <w:lang w:val="es-ES"/>
        </w:rPr>
        <w:t>.</w:t>
      </w:r>
    </w:p>
    <w:p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La empresa deberá solicitar a la Cámara la aprobación de los conceptos de gastos con carácter previo a su pago y ejecución, siguiendo el procedimiento descrito en </w:t>
      </w:r>
      <w:r w:rsidR="00D64CA9">
        <w:rPr>
          <w:rFonts w:ascii="Calibri" w:hAnsi="Calibri" w:cs="Arial"/>
          <w:bCs/>
          <w:sz w:val="20"/>
          <w:lang w:val="es-ES"/>
        </w:rPr>
        <w:t>la metodología</w:t>
      </w:r>
      <w:r w:rsidRPr="00F3276C">
        <w:rPr>
          <w:rFonts w:ascii="Calibri" w:hAnsi="Calibri" w:cs="Arial"/>
          <w:bCs/>
          <w:sz w:val="20"/>
          <w:lang w:val="es-ES"/>
        </w:rPr>
        <w:t xml:space="preserve"> del Programa.</w:t>
      </w:r>
    </w:p>
    <w:p w:rsidR="00A45308" w:rsidRPr="00A45308" w:rsidRDefault="00A45308" w:rsidP="00A45308">
      <w:p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beneficiaria la información y soporte necesarios para recibir el reembolso de los costes subvencionables arriba citados, de acuerdo con lo establecido en </w:t>
      </w:r>
      <w:r w:rsidR="00C8402E">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rsidR="00A45308" w:rsidRDefault="00A45308" w:rsidP="00A45308">
      <w:pPr>
        <w:spacing w:beforeAutospacing="1" w:afterAutospacing="1" w:line="360" w:lineRule="auto"/>
        <w:jc w:val="both"/>
        <w:rPr>
          <w:rFonts w:ascii="Calibri" w:hAnsi="Calibri" w:cs="Arial"/>
          <w:bCs/>
          <w:sz w:val="20"/>
          <w:lang w:val="es-ES"/>
        </w:rPr>
      </w:pPr>
      <w:r w:rsidRPr="00A45308">
        <w:rPr>
          <w:rFonts w:ascii="Calibri" w:hAnsi="Calibri" w:cs="Arial"/>
          <w:bCs/>
          <w:sz w:val="20"/>
          <w:lang w:val="es-ES"/>
        </w:rPr>
        <w:t>La Cámara de España, tras la emisión de los informes de auditoría correspondientes, realizará los pagos a la empresa destinataria</w:t>
      </w:r>
      <w:r w:rsidR="00073015">
        <w:rPr>
          <w:rFonts w:ascii="Calibri" w:hAnsi="Calibri" w:cs="Arial"/>
          <w:bCs/>
          <w:sz w:val="20"/>
          <w:lang w:val="es-ES"/>
        </w:rPr>
        <w:t>,</w:t>
      </w:r>
      <w:r w:rsidRPr="00A45308">
        <w:rPr>
          <w:rFonts w:ascii="Calibri" w:hAnsi="Calibri" w:cs="Arial"/>
          <w:bCs/>
          <w:sz w:val="20"/>
          <w:lang w:val="es-ES"/>
        </w:rPr>
        <w:t xml:space="preserve"> tras comprobar que está al corriente de pago de las obligaciones de Seguridad Social y de Hacienda</w:t>
      </w:r>
      <w:r w:rsidR="00073015">
        <w:rPr>
          <w:rFonts w:ascii="Calibri" w:hAnsi="Calibri" w:cs="Arial"/>
          <w:bCs/>
          <w:sz w:val="20"/>
          <w:lang w:val="es-ES"/>
        </w:rPr>
        <w:t>.</w:t>
      </w:r>
      <w:r w:rsidRPr="00A45308">
        <w:rPr>
          <w:rFonts w:ascii="Calibri" w:hAnsi="Calibri" w:cs="Arial"/>
          <w:bCs/>
          <w:sz w:val="20"/>
          <w:lang w:val="es-ES"/>
        </w:rPr>
        <w:t xml:space="preserve">   </w:t>
      </w:r>
    </w:p>
    <w:p w:rsidR="00C80A24" w:rsidRPr="003A0C82" w:rsidRDefault="005210D0" w:rsidP="00C80A24">
      <w:pPr>
        <w:spacing w:beforeAutospacing="1" w:afterAutospacing="1" w:line="360" w:lineRule="auto"/>
        <w:jc w:val="both"/>
        <w:rPr>
          <w:rFonts w:ascii="Calibri" w:hAnsi="Calibri" w:cs="Arial"/>
          <w:bCs/>
          <w:sz w:val="20"/>
          <w:lang w:val="es-ES"/>
        </w:rPr>
      </w:pPr>
      <w:r w:rsidRPr="003A0C82">
        <w:rPr>
          <w:rFonts w:ascii="Calibri" w:hAnsi="Calibri" w:cs="Arial"/>
          <w:b/>
          <w:bCs/>
          <w:sz w:val="20"/>
          <w:lang w:val="es-ES"/>
        </w:rPr>
        <w:t>QUINTA</w:t>
      </w:r>
      <w:r w:rsidR="00C80A24" w:rsidRPr="003A0C82">
        <w:rPr>
          <w:rFonts w:ascii="Calibri" w:hAnsi="Calibri" w:cs="Arial"/>
          <w:b/>
          <w:bCs/>
          <w:sz w:val="20"/>
          <w:lang w:val="es-ES"/>
        </w:rPr>
        <w:t>:</w:t>
      </w:r>
      <w:r w:rsidR="00C80A24" w:rsidRPr="003A0C82">
        <w:rPr>
          <w:rFonts w:ascii="Calibri" w:hAnsi="Calibri" w:cs="Arial"/>
          <w:bCs/>
          <w:sz w:val="20"/>
          <w:lang w:val="es-ES"/>
        </w:rPr>
        <w:t xml:space="preserve"> </w:t>
      </w:r>
      <w:r w:rsidR="0012413E" w:rsidRPr="003A0C82">
        <w:rPr>
          <w:rFonts w:ascii="Calibri" w:hAnsi="Calibri" w:cs="Arial"/>
          <w:bCs/>
          <w:sz w:val="20"/>
          <w:lang w:val="es-ES"/>
        </w:rPr>
        <w:t>l</w:t>
      </w:r>
      <w:r w:rsidR="00C80A24" w:rsidRPr="003A0C82">
        <w:rPr>
          <w:rFonts w:ascii="Calibri" w:hAnsi="Calibri" w:cs="Arial"/>
          <w:bCs/>
          <w:sz w:val="20"/>
          <w:lang w:val="es-ES"/>
        </w:rPr>
        <w:t xml:space="preserve">a participación de la empresa en el Programa </w:t>
      </w:r>
      <w:r w:rsidR="003A0C82" w:rsidRPr="003A0C82">
        <w:rPr>
          <w:rFonts w:ascii="Calibri" w:hAnsi="Calibri" w:cs="Arial"/>
          <w:bCs/>
          <w:sz w:val="20"/>
          <w:lang w:val="es-ES"/>
        </w:rPr>
        <w:t>tendrá</w:t>
      </w:r>
      <w:r w:rsidR="00C80A24" w:rsidRPr="003A0C82">
        <w:rPr>
          <w:rFonts w:ascii="Calibri" w:hAnsi="Calibri" w:cs="Arial"/>
          <w:bCs/>
          <w:sz w:val="20"/>
          <w:lang w:val="es-ES"/>
        </w:rPr>
        <w:t xml:space="preserve"> una duración máxima de 12 meses a partir de la fecha de la firma del presente Convenio</w:t>
      </w:r>
      <w:r w:rsidR="00366CD8">
        <w:rPr>
          <w:rFonts w:ascii="Calibri" w:hAnsi="Calibri" w:cs="Arial"/>
          <w:bCs/>
          <w:sz w:val="20"/>
          <w:lang w:val="es-ES"/>
        </w:rPr>
        <w:t xml:space="preserve"> </w:t>
      </w:r>
      <w:r w:rsidR="00366CD8" w:rsidRPr="00366CD8">
        <w:rPr>
          <w:rFonts w:ascii="Calibri" w:hAnsi="Calibri" w:cs="Arial"/>
          <w:bCs/>
          <w:sz w:val="20"/>
          <w:lang w:val="es-ES"/>
        </w:rPr>
        <w:t>y, en todo caso, deberá finalizar antes de la fecha de justificación máxima que cada organismo cofinanciador autonómico establezca, que le será indicada por la Cámara de Comercio.</w:t>
      </w:r>
      <w:r w:rsidR="00366CD8" w:rsidRPr="003A0C82">
        <w:rPr>
          <w:rFonts w:ascii="Calibri" w:hAnsi="Calibri" w:cs="Arial"/>
          <w:bCs/>
          <w:sz w:val="20"/>
          <w:lang w:val="es-ES"/>
        </w:rPr>
        <w:t xml:space="preserve"> </w:t>
      </w:r>
    </w:p>
    <w:p w:rsidR="003A0C82" w:rsidRPr="003A0C82" w:rsidRDefault="003A0C82" w:rsidP="00C80A24">
      <w:pPr>
        <w:spacing w:beforeAutospacing="1" w:afterAutospacing="1" w:line="360" w:lineRule="auto"/>
        <w:jc w:val="both"/>
        <w:rPr>
          <w:rFonts w:ascii="Calibri" w:hAnsi="Calibri" w:cs="Arial"/>
          <w:bCs/>
          <w:sz w:val="20"/>
          <w:lang w:val="es-ES"/>
        </w:rPr>
      </w:pPr>
      <w:r w:rsidRPr="003A0C82">
        <w:rPr>
          <w:rFonts w:ascii="Calibri" w:hAnsi="Calibri" w:cs="Arial"/>
          <w:bCs/>
          <w:sz w:val="20"/>
          <w:lang w:val="es-ES"/>
        </w:rPr>
        <w:t>Las fases de Diagnóstico Asistido de TIC no podrán finalizar más allá del 31 de marzo del año siguiente.</w:t>
      </w:r>
    </w:p>
    <w:p w:rsidR="00C80A24" w:rsidRPr="003A0C82" w:rsidRDefault="003A0C82" w:rsidP="00C80A24">
      <w:pPr>
        <w:spacing w:beforeAutospacing="1" w:afterAutospacing="1" w:line="360" w:lineRule="auto"/>
        <w:jc w:val="both"/>
        <w:rPr>
          <w:rFonts w:ascii="Calibri" w:hAnsi="Calibri" w:cs="Arial"/>
          <w:bCs/>
          <w:sz w:val="20"/>
          <w:lang w:val="es-ES"/>
        </w:rPr>
      </w:pPr>
      <w:r w:rsidRPr="003A0C82">
        <w:rPr>
          <w:rFonts w:ascii="Calibri" w:hAnsi="Calibri" w:cs="Arial"/>
          <w:bCs/>
          <w:sz w:val="20"/>
          <w:lang w:val="es-ES"/>
        </w:rPr>
        <w:t xml:space="preserve">Las Fases de Implantación se podrán extender más allá del 31 de marzo del año siguiente, pero no podrán exceder la duración de 6 meses desde el inicio de dicha fase. </w:t>
      </w:r>
    </w:p>
    <w:p w:rsidR="00C80A24" w:rsidRPr="00C80A24" w:rsidRDefault="00C80A24" w:rsidP="00C80A24">
      <w:pPr>
        <w:spacing w:beforeAutospacing="1" w:afterAutospacing="1" w:line="360" w:lineRule="auto"/>
        <w:jc w:val="both"/>
        <w:rPr>
          <w:rFonts w:ascii="Calibri" w:hAnsi="Calibri" w:cs="Arial"/>
          <w:bCs/>
          <w:sz w:val="20"/>
          <w:lang w:val="es-ES"/>
        </w:rPr>
      </w:pPr>
      <w:r w:rsidRPr="003A0C82">
        <w:rPr>
          <w:rFonts w:ascii="Calibri" w:hAnsi="Calibri" w:cs="Arial"/>
          <w:bCs/>
          <w:sz w:val="20"/>
          <w:lang w:val="es-ES"/>
        </w:rPr>
        <w:t xml:space="preserve">Si la empresa no termina </w:t>
      </w:r>
      <w:r w:rsidR="003A0C82" w:rsidRPr="003A0C82">
        <w:rPr>
          <w:rFonts w:ascii="Calibri" w:hAnsi="Calibri" w:cs="Arial"/>
          <w:bCs/>
          <w:sz w:val="20"/>
          <w:lang w:val="es-ES"/>
        </w:rPr>
        <w:t>las</w:t>
      </w:r>
      <w:r w:rsidRPr="003A0C82">
        <w:rPr>
          <w:rFonts w:ascii="Calibri" w:hAnsi="Calibri" w:cs="Arial"/>
          <w:bCs/>
          <w:sz w:val="20"/>
          <w:lang w:val="es-ES"/>
        </w:rPr>
        <w:t xml:space="preserve"> fase</w:t>
      </w:r>
      <w:r w:rsidR="003A0C82" w:rsidRPr="003A0C82">
        <w:rPr>
          <w:rFonts w:ascii="Calibri" w:hAnsi="Calibri" w:cs="Arial"/>
          <w:bCs/>
          <w:sz w:val="20"/>
          <w:lang w:val="es-ES"/>
        </w:rPr>
        <w:t>s mencionadas</w:t>
      </w:r>
      <w:r w:rsidRPr="003A0C82">
        <w:rPr>
          <w:rFonts w:ascii="Calibri" w:hAnsi="Calibri" w:cs="Arial"/>
          <w:bCs/>
          <w:sz w:val="20"/>
          <w:lang w:val="es-ES"/>
        </w:rPr>
        <w:t xml:space="preserve"> en los plazos previstos, la Unidad de Gestión del Programa en la Cámara de España analizará la situación pudiendo excluir a la empresa del Programa por no cumplir los plazos o ampliarlos en el caso de necesidad.</w:t>
      </w:r>
    </w:p>
    <w:p w:rsidR="00C80A24" w:rsidRPr="00C80A24" w:rsidRDefault="005210D0" w:rsidP="00C80A24">
      <w:pPr>
        <w:spacing w:beforeAutospacing="1" w:afterAutospacing="1" w:line="360" w:lineRule="auto"/>
        <w:jc w:val="both"/>
        <w:rPr>
          <w:rFonts w:ascii="Calibri" w:hAnsi="Calibri" w:cs="Arial"/>
          <w:bCs/>
          <w:sz w:val="20"/>
          <w:lang w:val="es-ES"/>
        </w:rPr>
      </w:pPr>
      <w:r>
        <w:rPr>
          <w:rFonts w:ascii="Calibri" w:hAnsi="Calibri" w:cs="Arial"/>
          <w:b/>
          <w:bCs/>
          <w:sz w:val="20"/>
          <w:lang w:val="es-ES"/>
        </w:rPr>
        <w:t>SEXTA</w:t>
      </w:r>
      <w:r w:rsidR="00C80A24" w:rsidRPr="00C80A24">
        <w:rPr>
          <w:rFonts w:ascii="Calibri" w:hAnsi="Calibri" w:cs="Arial"/>
          <w:b/>
          <w:bCs/>
          <w:sz w:val="20"/>
          <w:lang w:val="es-ES"/>
        </w:rPr>
        <w:t>:</w:t>
      </w:r>
      <w:r w:rsidR="00C80A24" w:rsidRPr="00C80A24">
        <w:rPr>
          <w:rFonts w:ascii="Calibri" w:hAnsi="Calibri" w:cs="Arial"/>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a empresa declara, mediante la firma del presente convenio:</w:t>
      </w:r>
    </w:p>
    <w:p w:rsidR="00C80A24" w:rsidRPr="00C80A24" w:rsidRDefault="0012413E" w:rsidP="00C80A24">
      <w:pPr>
        <w:numPr>
          <w:ilvl w:val="0"/>
          <w:numId w:val="34"/>
        </w:numPr>
        <w:spacing w:beforeAutospacing="1" w:afterAutospacing="1" w:line="360" w:lineRule="auto"/>
        <w:jc w:val="both"/>
        <w:rPr>
          <w:rFonts w:ascii="Calibri" w:hAnsi="Calibri" w:cs="Arial"/>
          <w:bCs/>
          <w:sz w:val="20"/>
          <w:lang w:val="es-ES"/>
        </w:rPr>
      </w:pPr>
      <w:r>
        <w:rPr>
          <w:rFonts w:ascii="Calibri" w:hAnsi="Calibri" w:cs="Arial"/>
          <w:bCs/>
          <w:sz w:val="20"/>
          <w:lang w:val="es-ES"/>
        </w:rPr>
        <w:t>N</w:t>
      </w:r>
      <w:r w:rsidR="00C80A24" w:rsidRPr="00C80A24">
        <w:rPr>
          <w:rFonts w:ascii="Calibri" w:hAnsi="Calibri" w:cs="Arial"/>
          <w:bCs/>
          <w:sz w:val="20"/>
          <w:lang w:val="es-ES"/>
        </w:rPr>
        <w:t xml:space="preserve">o encontrarse inmersa en ninguna de las prohibiciones a que hace referencia el artículo 13 de la Ley 38/2003, de 17 de noviembre, General de Subvenciones, o normativa aplicable en la </w:t>
      </w:r>
      <w:r w:rsidR="00C80A24" w:rsidRPr="00C80A24">
        <w:rPr>
          <w:rFonts w:ascii="Calibri" w:hAnsi="Calibri" w:cs="Arial"/>
          <w:bCs/>
          <w:sz w:val="20"/>
          <w:lang w:val="es-ES"/>
        </w:rPr>
        <w:lastRenderedPageBreak/>
        <w:t>materia propia de la Comunidad Autónoma correspondiente.</w:t>
      </w:r>
    </w:p>
    <w:p w:rsidR="00C80A24" w:rsidRPr="00C80A24" w:rsidRDefault="0012413E" w:rsidP="00C80A24">
      <w:pPr>
        <w:numPr>
          <w:ilvl w:val="0"/>
          <w:numId w:val="34"/>
        </w:numPr>
        <w:spacing w:beforeAutospacing="1" w:afterAutospacing="1" w:line="360" w:lineRule="auto"/>
        <w:jc w:val="both"/>
        <w:rPr>
          <w:rFonts w:ascii="Calibri" w:hAnsi="Calibri" w:cs="Arial"/>
          <w:bCs/>
          <w:sz w:val="20"/>
          <w:lang w:val="es-ES"/>
        </w:rPr>
      </w:pPr>
      <w:r>
        <w:rPr>
          <w:rFonts w:ascii="Calibri" w:hAnsi="Calibri" w:cs="Arial"/>
          <w:bCs/>
          <w:sz w:val="20"/>
          <w:lang w:val="es-ES"/>
        </w:rPr>
        <w:t>S</w:t>
      </w:r>
      <w:r w:rsidR="00C80A24" w:rsidRPr="00C80A24">
        <w:rPr>
          <w:rFonts w:ascii="Calibri" w:hAnsi="Calibri" w:cs="Arial"/>
          <w:bCs/>
          <w:sz w:val="20"/>
          <w:lang w:val="es-ES"/>
        </w:rPr>
        <w:t xml:space="preserve">er una Pyme o microempresa según la definición recogida en la Recomendación de la Comisión 2003/361/CE de 6.5.03 (DOCE L 124 de 20.5.03) </w:t>
      </w:r>
    </w:p>
    <w:p w:rsidR="00C80A24" w:rsidRPr="00C80A24" w:rsidRDefault="0012413E" w:rsidP="00C80A24">
      <w:pPr>
        <w:numPr>
          <w:ilvl w:val="0"/>
          <w:numId w:val="34"/>
        </w:numPr>
        <w:spacing w:beforeAutospacing="1" w:afterAutospacing="1" w:line="360" w:lineRule="auto"/>
        <w:jc w:val="both"/>
        <w:rPr>
          <w:rFonts w:ascii="Calibri" w:hAnsi="Calibri" w:cs="Arial"/>
          <w:bCs/>
          <w:sz w:val="20"/>
          <w:lang w:val="es-ES"/>
        </w:rPr>
      </w:pPr>
      <w:r>
        <w:rPr>
          <w:rFonts w:ascii="Calibri" w:hAnsi="Calibri" w:cs="Arial"/>
          <w:bCs/>
          <w:sz w:val="20"/>
          <w:lang w:val="es-ES"/>
        </w:rPr>
        <w:t>T</w:t>
      </w:r>
      <w:r w:rsidR="00C80A24" w:rsidRPr="00C80A24">
        <w:rPr>
          <w:rFonts w:ascii="Calibri" w:hAnsi="Calibri" w:cs="Arial"/>
          <w:bCs/>
          <w:sz w:val="20"/>
          <w:lang w:val="es-ES"/>
        </w:rPr>
        <w:t>ener su domicilio social y/o centro productivo en alguno de los municipios del ámbito de demarcación de la Cámara.</w:t>
      </w:r>
    </w:p>
    <w:p w:rsidR="00C80A24" w:rsidRPr="005551BC" w:rsidRDefault="0012413E" w:rsidP="007C4625">
      <w:pPr>
        <w:numPr>
          <w:ilvl w:val="0"/>
          <w:numId w:val="34"/>
        </w:numPr>
        <w:spacing w:beforeAutospacing="1" w:afterAutospacing="1" w:line="360" w:lineRule="auto"/>
        <w:jc w:val="both"/>
        <w:rPr>
          <w:rFonts w:ascii="Calibri" w:hAnsi="Calibri" w:cs="Arial"/>
          <w:bCs/>
          <w:sz w:val="20"/>
          <w:lang w:val="es-ES"/>
        </w:rPr>
      </w:pPr>
      <w:r w:rsidRPr="007C4625">
        <w:rPr>
          <w:rFonts w:ascii="Calibri" w:hAnsi="Calibri" w:cs="Arial"/>
          <w:bCs/>
          <w:sz w:val="20"/>
          <w:lang w:val="es-ES"/>
        </w:rPr>
        <w:t>E</w:t>
      </w:r>
      <w:r w:rsidR="00C80A24" w:rsidRPr="007C4625">
        <w:rPr>
          <w:rFonts w:ascii="Calibri" w:hAnsi="Calibri" w:cs="Arial"/>
          <w:bCs/>
          <w:sz w:val="20"/>
          <w:lang w:val="es-ES"/>
        </w:rPr>
        <w:t>star dada de alta en el Censo del IAE</w:t>
      </w:r>
      <w:r w:rsidR="005551BC">
        <w:rPr>
          <w:rFonts w:ascii="Calibri" w:hAnsi="Calibri" w:cs="Arial"/>
          <w:bCs/>
          <w:sz w:val="20"/>
          <w:lang w:val="es-ES"/>
        </w:rPr>
        <w:t xml:space="preserve"> </w:t>
      </w:r>
      <w:r w:rsidRPr="007C4625">
        <w:rPr>
          <w:rFonts w:ascii="Calibri" w:hAnsi="Calibri" w:cs="Arial"/>
          <w:bCs/>
          <w:sz w:val="20"/>
          <w:lang w:val="es-ES"/>
        </w:rPr>
        <w:t>C</w:t>
      </w:r>
      <w:r w:rsidR="00C80A24" w:rsidRPr="007C4625">
        <w:rPr>
          <w:rFonts w:ascii="Calibri" w:hAnsi="Calibri" w:cs="Arial"/>
          <w:bCs/>
          <w:sz w:val="20"/>
          <w:lang w:val="es-ES"/>
        </w:rPr>
        <w:t>umplir la norma de minimis según lo dispuesto en el Reglamento (UE) nº 1407/2013, de la Comisión, de 18 de diciembre de 2013, relativo a la aplicación de los artículos 107 y 108 del Tratado de Fun</w:t>
      </w:r>
      <w:r w:rsidR="00C80A24" w:rsidRPr="00EC3ADF">
        <w:rPr>
          <w:rFonts w:ascii="Calibri" w:hAnsi="Calibri" w:cs="Arial"/>
          <w:bCs/>
          <w:sz w:val="20"/>
          <w:lang w:val="es-ES"/>
        </w:rPr>
        <w:t xml:space="preserve">cionamiento de la Unión Europea a las ayudas de minimis, no habiendo recibido, en los últimos tres ejercicios, ayudas que– sumadas a las del Programa </w:t>
      </w:r>
      <w:r w:rsidR="00876CB7" w:rsidRPr="001E1481">
        <w:rPr>
          <w:rFonts w:ascii="Calibri" w:hAnsi="Calibri" w:cs="Arial"/>
          <w:bCs/>
          <w:sz w:val="20"/>
          <w:lang w:val="es-ES"/>
        </w:rPr>
        <w:t>TICCámaras</w:t>
      </w:r>
      <w:r w:rsidR="00C80A24" w:rsidRPr="001E1481">
        <w:rPr>
          <w:rFonts w:ascii="Calibri" w:hAnsi="Calibri" w:cs="Arial"/>
          <w:bCs/>
          <w:sz w:val="20"/>
          <w:lang w:val="es-ES"/>
        </w:rPr>
        <w:t xml:space="preserve"> – superen los límites fijados en el citado reglamento, tal como indica en la declaración jurada</w:t>
      </w:r>
      <w:r w:rsidR="00C80A24" w:rsidRPr="005551BC">
        <w:rPr>
          <w:rFonts w:ascii="Calibri" w:hAnsi="Calibri" w:cs="Arial"/>
          <w:bCs/>
          <w:sz w:val="20"/>
          <w:lang w:val="es-ES"/>
        </w:rPr>
        <w:t xml:space="preserve"> que se adjunta como Anexo a este Convenio.</w:t>
      </w:r>
    </w:p>
    <w:p w:rsidR="00C80A24" w:rsidRPr="00C80A24" w:rsidRDefault="0012413E" w:rsidP="00C80A24">
      <w:pPr>
        <w:numPr>
          <w:ilvl w:val="0"/>
          <w:numId w:val="34"/>
        </w:numPr>
        <w:spacing w:beforeAutospacing="1" w:afterAutospacing="1" w:line="360" w:lineRule="auto"/>
        <w:jc w:val="both"/>
        <w:rPr>
          <w:rFonts w:ascii="Calibri" w:hAnsi="Calibri" w:cs="Arial"/>
          <w:bCs/>
          <w:sz w:val="20"/>
          <w:lang w:val="es-ES"/>
        </w:rPr>
      </w:pPr>
      <w:r>
        <w:rPr>
          <w:rFonts w:ascii="Calibri" w:hAnsi="Calibri" w:cs="Arial"/>
          <w:bCs/>
          <w:sz w:val="20"/>
          <w:lang w:val="es-ES"/>
        </w:rPr>
        <w:t>E</w:t>
      </w:r>
      <w:r w:rsidR="00C80A24" w:rsidRPr="00C80A24">
        <w:rPr>
          <w:rFonts w:ascii="Calibri" w:hAnsi="Calibri" w:cs="Arial"/>
          <w:bCs/>
          <w:sz w:val="20"/>
          <w:lang w:val="es-ES"/>
        </w:rPr>
        <w:t>star al corriente de sus obligaciones tributarias y frente a la Seguridad Social, lo que acredita con sendos certificados que en este acto entrega a la Cámara para que queden incorporados al expediente de esta ayuda.</w:t>
      </w:r>
    </w:p>
    <w:p w:rsidR="00C80A24" w:rsidRDefault="0012413E" w:rsidP="00C80A24">
      <w:pPr>
        <w:numPr>
          <w:ilvl w:val="0"/>
          <w:numId w:val="34"/>
        </w:numPr>
        <w:spacing w:beforeAutospacing="1" w:afterAutospacing="1" w:line="360" w:lineRule="auto"/>
        <w:jc w:val="both"/>
        <w:rPr>
          <w:rFonts w:ascii="Calibri" w:hAnsi="Calibri" w:cs="Arial"/>
          <w:bCs/>
          <w:sz w:val="20"/>
          <w:lang w:val="es-ES"/>
        </w:rPr>
      </w:pPr>
      <w:r>
        <w:rPr>
          <w:rFonts w:ascii="Calibri" w:hAnsi="Calibri" w:cs="Arial"/>
          <w:bCs/>
          <w:sz w:val="20"/>
          <w:lang w:val="es-ES"/>
        </w:rPr>
        <w:t>C</w:t>
      </w:r>
      <w:r w:rsidR="00C80A24" w:rsidRPr="00C80A24">
        <w:rPr>
          <w:rFonts w:ascii="Calibri" w:hAnsi="Calibri" w:cs="Arial"/>
          <w:bCs/>
          <w:sz w:val="20"/>
          <w:lang w:val="es-ES"/>
        </w:rPr>
        <w:t>ontar con la capacidad administrativa, financiera y operativa, adecuadas para ejecutar la operación.</w:t>
      </w:r>
    </w:p>
    <w:p w:rsidR="00C80A24" w:rsidRPr="00C80A24" w:rsidRDefault="005210D0" w:rsidP="00C80A24">
      <w:pPr>
        <w:spacing w:beforeAutospacing="1" w:afterAutospacing="1" w:line="360" w:lineRule="auto"/>
        <w:jc w:val="both"/>
        <w:rPr>
          <w:rFonts w:ascii="Calibri" w:hAnsi="Calibri" w:cs="Arial"/>
          <w:bCs/>
          <w:sz w:val="20"/>
          <w:lang w:val="es-ES"/>
        </w:rPr>
      </w:pPr>
      <w:r>
        <w:rPr>
          <w:rFonts w:ascii="Calibri" w:hAnsi="Calibri" w:cs="Arial"/>
          <w:b/>
          <w:bCs/>
          <w:sz w:val="20"/>
          <w:lang w:val="es-ES"/>
        </w:rPr>
        <w:t>SÉPTIMA</w:t>
      </w:r>
      <w:r w:rsidR="00C80A24" w:rsidRPr="00C80A24">
        <w:rPr>
          <w:rFonts w:ascii="Calibri" w:hAnsi="Calibri" w:cs="Arial"/>
          <w:b/>
          <w:bCs/>
          <w:sz w:val="20"/>
          <w:lang w:val="es-ES"/>
        </w:rPr>
        <w:t>:</w:t>
      </w:r>
      <w:r w:rsidR="00C80A24" w:rsidRPr="00C80A24">
        <w:rPr>
          <w:rFonts w:ascii="Calibri" w:hAnsi="Calibri" w:cs="Arial"/>
          <w:bCs/>
          <w:sz w:val="20"/>
          <w:lang w:val="es-ES"/>
        </w:rPr>
        <w:t xml:space="preserve"> </w:t>
      </w:r>
      <w:r w:rsidR="0012413E">
        <w:rPr>
          <w:rFonts w:ascii="Calibri" w:hAnsi="Calibri" w:cs="Arial"/>
          <w:bCs/>
          <w:sz w:val="20"/>
          <w:lang w:val="es-ES"/>
        </w:rPr>
        <w:t>l</w:t>
      </w:r>
      <w:r w:rsidR="00C80A24" w:rsidRPr="00C80A24">
        <w:rPr>
          <w:rFonts w:ascii="Calibri" w:hAnsi="Calibri" w:cs="Arial"/>
          <w:bCs/>
          <w:sz w:val="20"/>
          <w:lang w:val="es-ES"/>
        </w:rPr>
        <w:t xml:space="preserve">a empresa beneficiaria, mediante la firma del presente Convenio, queda obligada a: </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Participar activamente en la consecución de los objetivos del Programa </w:t>
      </w:r>
      <w:r>
        <w:rPr>
          <w:rFonts w:ascii="Calibri" w:hAnsi="Calibri" w:cs="Arial"/>
          <w:bCs/>
          <w:sz w:val="20"/>
          <w:lang w:val="es-ES"/>
        </w:rPr>
        <w:t>TICCámaras</w:t>
      </w:r>
      <w:r w:rsidRPr="00C80A24">
        <w:rPr>
          <w:rFonts w:ascii="Calibri" w:hAnsi="Calibri" w:cs="Arial"/>
          <w:bCs/>
          <w:sz w:val="20"/>
          <w:lang w:val="es-ES"/>
        </w:rPr>
        <w:t>.</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Hacer el mejor uso de los servicios prestados en el marco del Programa en aras de una mejora de su competitividad </w:t>
      </w:r>
      <w:r>
        <w:rPr>
          <w:rFonts w:ascii="Calibri" w:hAnsi="Calibri" w:cs="Arial"/>
          <w:bCs/>
          <w:sz w:val="20"/>
          <w:lang w:val="es-ES"/>
        </w:rPr>
        <w:t>a través del uso de las TIC</w:t>
      </w:r>
      <w:r w:rsidRPr="00C80A24">
        <w:rPr>
          <w:rFonts w:ascii="Calibri" w:hAnsi="Calibri" w:cs="Arial"/>
          <w:bCs/>
          <w:sz w:val="20"/>
          <w:lang w:val="es-ES"/>
        </w:rPr>
        <w:t>.</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cualquier requerimiento que la Cámara o la Cámara de Comercio de España le solicite, referente a su participación en el Programa.</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Contestar a las encuestas u otro tipo de requerimientos por parte de los órganos control, seguimiento y evaluación del Programa.</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Comunicar a la Cámara la modificación de cualquier circunstancia que afecte a alguno de los requisitos exigidos para la concesión de la ayuda.</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Informar de la percepción de otras subvenciones, ayudas, ingresos o recursos en relación a la operación cofinanciada por el Programa.</w:t>
      </w:r>
    </w:p>
    <w:p w:rsid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Colaborar con la Cámara de Comercio de España, en lo relativo a los indicadores de productividad asociados a la actuación objeto de cofinanciación por parte del FEDER.</w:t>
      </w:r>
    </w:p>
    <w:p w:rsidR="00C80A24" w:rsidRPr="00C80A24" w:rsidRDefault="00C80A24" w:rsidP="00C80A24">
      <w:p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Adicionalmente, la cofinanciación de las acciones por el FEDER exige una serie de elementos de obligado cumplimiento de acuerdo a la normativa europea vigente respecto a la gestión del FEDER. Estos </w:t>
      </w:r>
      <w:r w:rsidRPr="00C80A24">
        <w:rPr>
          <w:rFonts w:ascii="Calibri" w:hAnsi="Calibri" w:cs="Arial"/>
          <w:bCs/>
          <w:sz w:val="20"/>
          <w:lang w:val="es-ES"/>
        </w:rPr>
        <w:lastRenderedPageBreak/>
        <w:t>elementos están referidos básicamente a:</w:t>
      </w:r>
    </w:p>
    <w:p w:rsidR="00C80A24" w:rsidRPr="00C80A24" w:rsidRDefault="00FC41BD" w:rsidP="00C80A24">
      <w:pPr>
        <w:numPr>
          <w:ilvl w:val="0"/>
          <w:numId w:val="37"/>
        </w:numPr>
        <w:spacing w:beforeAutospacing="1" w:afterAutospacing="1" w:line="360" w:lineRule="auto"/>
        <w:jc w:val="both"/>
        <w:rPr>
          <w:rFonts w:ascii="Calibri" w:hAnsi="Calibri" w:cs="Arial"/>
          <w:bCs/>
          <w:sz w:val="20"/>
          <w:lang w:val="es-ES"/>
        </w:rPr>
      </w:pPr>
      <w:r>
        <w:rPr>
          <w:rFonts w:ascii="Calibri" w:hAnsi="Calibri" w:cs="Arial"/>
          <w:bCs/>
          <w:sz w:val="20"/>
          <w:lang w:val="es-ES"/>
        </w:rPr>
        <w:t>Contabilidad Separada: l</w:t>
      </w:r>
      <w:r w:rsidR="00C80A24" w:rsidRPr="00C80A24">
        <w:rPr>
          <w:rFonts w:ascii="Calibri" w:hAnsi="Calibri" w:cs="Arial"/>
          <w:bCs/>
          <w:sz w:val="20"/>
          <w:lang w:val="es-ES"/>
        </w:rPr>
        <w:t>as entidades participantes deberán mantener un sistema de contabilidad separada o una codificación contable adecuada a todas las transacciones relacionadas con cada operación, conforme a lo establecido en el art. 125.4.b del Reglamento (UE) 1303/2013 de 17 de diciembre de 2013.</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Conforme a lo establecido en el artículo 122.3 del Reglamento 1303/2013 y el art. 10.1 del Reglamento de ejecución (UE) 1011/2014, los beneficiarios deberán introducir los datos y documentos de los que sean responsables, así como sus posibles actualizaciones, en los sistemas de intercambio electrónico de datos en el formato electrónico que defina la Administración Española.</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Gastos justificados: </w:t>
      </w:r>
      <w:r w:rsidR="00FC41BD">
        <w:rPr>
          <w:rFonts w:ascii="Calibri" w:hAnsi="Calibri" w:cs="Arial"/>
          <w:bCs/>
          <w:sz w:val="20"/>
          <w:lang w:val="es-ES"/>
        </w:rPr>
        <w:t>ú</w:t>
      </w:r>
      <w:r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65 del Reglamento 1303/2013. </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Someterse a las actuaciones de comprobación que, en relación con el Programa, efectúe el órgano designado para verificar su realización, en nombre de la Comunidad Autónoma, de la Administración Española, de la Unión Europea, o de la Cámara de Comercio de España en su calidad de organismo intermedio.</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corresponda efectuar a la Intervención General de la Administración del Estado, a las previstas en la legislación del Tribunal de Cuentas y a cualquier otro órgano competente, incluyendo a los servicios de la Comisión Europea. </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La empresa destinataria colaborará respecto de las eventuales actuaciones de comprobación, verificación y control hasta los plazos que marquen las disposiciones legales vigentes.</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Custodia, Auditoría y control: 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(art.140.2 del Reglamento 1303/2013), y que cumple tres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lastRenderedPageBreak/>
        <w:t>Medidas Antifraude: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rsidR="00C80A24" w:rsidRP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rsidR="00C80A24" w:rsidRDefault="00C80A24" w:rsidP="00C80A24">
      <w:pPr>
        <w:numPr>
          <w:ilvl w:val="0"/>
          <w:numId w:val="37"/>
        </w:numPr>
        <w:spacing w:beforeAutospacing="1" w:afterAutospacing="1" w:line="360" w:lineRule="auto"/>
        <w:jc w:val="both"/>
        <w:rPr>
          <w:rFonts w:ascii="Calibri" w:hAnsi="Calibri" w:cs="Arial"/>
          <w:bCs/>
          <w:sz w:val="20"/>
          <w:lang w:val="es-ES"/>
        </w:rPr>
      </w:pPr>
      <w:r w:rsidRPr="00C80A24">
        <w:rPr>
          <w:rFonts w:ascii="Calibri" w:hAnsi="Calibri" w:cs="Arial"/>
          <w:bCs/>
          <w:sz w:val="20"/>
          <w:lang w:val="es-ES"/>
        </w:rPr>
        <w:t xml:space="preserve">La empresa se compromete a ejecutar las operaciones de acuerdo con lo establecido en </w:t>
      </w:r>
      <w:r w:rsidR="00124547">
        <w:rPr>
          <w:rFonts w:ascii="Calibri" w:hAnsi="Calibri" w:cs="Arial"/>
          <w:bCs/>
          <w:sz w:val="20"/>
          <w:lang w:val="es-ES"/>
        </w:rPr>
        <w:t xml:space="preserve">la metodología </w:t>
      </w:r>
      <w:r w:rsidRPr="00C80A24">
        <w:rPr>
          <w:rFonts w:ascii="Calibri" w:hAnsi="Calibri" w:cs="Arial"/>
          <w:bCs/>
          <w:sz w:val="20"/>
          <w:lang w:val="es-ES"/>
        </w:rPr>
        <w:t xml:space="preserve">del Programa </w:t>
      </w:r>
      <w:r w:rsidR="00061D83">
        <w:rPr>
          <w:rFonts w:ascii="Calibri" w:hAnsi="Calibri" w:cs="Arial"/>
          <w:bCs/>
          <w:sz w:val="20"/>
          <w:lang w:val="es-ES"/>
        </w:rPr>
        <w:t>TICCámaras</w:t>
      </w:r>
      <w:r w:rsidRPr="00C80A24">
        <w:rPr>
          <w:rFonts w:ascii="Calibri" w:hAnsi="Calibri" w:cs="Arial"/>
          <w:bCs/>
          <w:sz w:val="20"/>
          <w:lang w:val="es-ES"/>
        </w:rPr>
        <w:t>, de conformidad con los Criterios de Selección de Operaciones y a cumplir en todo momento la normativa nacional y comunitaria aplicable.</w:t>
      </w:r>
    </w:p>
    <w:p w:rsidR="00F3276C" w:rsidRDefault="00F3276C" w:rsidP="00F3276C">
      <w:pPr>
        <w:numPr>
          <w:ilvl w:val="0"/>
          <w:numId w:val="37"/>
        </w:numPr>
        <w:spacing w:beforeAutospacing="1" w:afterAutospacing="1" w:line="360" w:lineRule="auto"/>
        <w:jc w:val="both"/>
        <w:rPr>
          <w:rFonts w:ascii="Calibri" w:hAnsi="Calibri" w:cs="Arial"/>
          <w:bCs/>
          <w:sz w:val="20"/>
          <w:lang w:val="es-ES"/>
        </w:rPr>
      </w:pPr>
      <w:r w:rsidRPr="00F3276C">
        <w:rPr>
          <w:rFonts w:ascii="Calibri" w:hAnsi="Calibri" w:cs="Arial"/>
          <w:bCs/>
          <w:sz w:val="20"/>
          <w:lang w:val="es-ES"/>
        </w:rPr>
        <w:t xml:space="preserve">Mantener la inversión cofinanciada durante un plazo de </w:t>
      </w:r>
      <w:r w:rsidR="005551BC">
        <w:rPr>
          <w:rFonts w:ascii="Calibri" w:hAnsi="Calibri" w:cs="Arial"/>
          <w:bCs/>
          <w:sz w:val="20"/>
          <w:lang w:val="es-ES"/>
        </w:rPr>
        <w:t>5</w:t>
      </w:r>
      <w:r w:rsidR="005551BC" w:rsidRPr="00F3276C">
        <w:rPr>
          <w:rFonts w:ascii="Calibri" w:hAnsi="Calibri" w:cs="Arial"/>
          <w:bCs/>
          <w:sz w:val="20"/>
          <w:lang w:val="es-ES"/>
        </w:rPr>
        <w:t xml:space="preserve"> </w:t>
      </w:r>
      <w:r w:rsidRPr="00F3276C">
        <w:rPr>
          <w:rFonts w:ascii="Calibri" w:hAnsi="Calibri" w:cs="Arial"/>
          <w:bCs/>
          <w:sz w:val="20"/>
          <w:lang w:val="es-ES"/>
        </w:rPr>
        <w:t>años desde el cobro de la ayuda europea, sin que sufra una modificación sustancial que afecte a su naturaleza o a sus condiciones de ejecución, o a la zona de ejecución del programa, o que se derive de un cambio en la naturaleza de la propiedad o al cese de una actividad productiva. (artículo 71 del Reglamento (UE) 1303/2013).</w:t>
      </w:r>
    </w:p>
    <w:p w:rsidR="00F3276C" w:rsidRDefault="00F3276C" w:rsidP="00F3276C">
      <w:pPr>
        <w:spacing w:beforeAutospacing="1" w:afterAutospacing="1" w:line="360" w:lineRule="auto"/>
        <w:ind w:left="720"/>
        <w:jc w:val="both"/>
        <w:rPr>
          <w:rFonts w:ascii="Calibri" w:hAnsi="Calibri" w:cs="Arial"/>
          <w:bCs/>
          <w:sz w:val="20"/>
          <w:lang w:val="es-ES"/>
        </w:rPr>
      </w:pPr>
      <w:r w:rsidRPr="00F3276C">
        <w:rPr>
          <w:rFonts w:ascii="Calibri" w:hAnsi="Calibri" w:cs="Arial"/>
          <w:bCs/>
          <w:sz w:val="20"/>
          <w:lang w:val="es-ES"/>
        </w:rPr>
        <w:t>La empresa beneficiaria no tendrá que devolver el importe de la subvención si se produce “cese de la actividad productiva debido a una insolvencia no fraudulenta”.</w:t>
      </w:r>
    </w:p>
    <w:p w:rsidR="00061D83" w:rsidRPr="00061D83" w:rsidRDefault="005210D0" w:rsidP="00061D83">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OCTAVA</w:t>
      </w:r>
      <w:r w:rsidR="00061D83" w:rsidRPr="00061D83">
        <w:rPr>
          <w:rFonts w:ascii="Calibri" w:hAnsi="Calibri" w:cs="Arial"/>
          <w:b/>
          <w:bCs/>
          <w:sz w:val="20"/>
          <w:lang w:val="es-ES"/>
        </w:rPr>
        <w:t>:</w:t>
      </w:r>
      <w:r w:rsidR="00061D83" w:rsidRPr="00061D83">
        <w:rPr>
          <w:rFonts w:ascii="Calibri" w:hAnsi="Calibri" w:cs="Arial"/>
          <w:bCs/>
          <w:sz w:val="20"/>
          <w:lang w:val="es-ES"/>
        </w:rPr>
        <w:t xml:space="preserve"> </w:t>
      </w:r>
      <w:r w:rsidR="0012413E">
        <w:rPr>
          <w:rFonts w:ascii="Calibri" w:hAnsi="Calibri" w:cs="Arial"/>
          <w:bCs/>
          <w:sz w:val="20"/>
          <w:lang w:val="es-ES"/>
        </w:rPr>
        <w:t>e</w:t>
      </w:r>
      <w:r w:rsidR="00061D83" w:rsidRPr="00061D83">
        <w:rPr>
          <w:rFonts w:ascii="Calibri" w:hAnsi="Calibri" w:cs="Arial"/>
          <w:bCs/>
          <w:sz w:val="20"/>
          <w:lang w:val="es-ES"/>
        </w:rPr>
        <w:t>l calendario de ejecución de</w:t>
      </w:r>
      <w:r w:rsidR="00061D83">
        <w:rPr>
          <w:rFonts w:ascii="Calibri" w:hAnsi="Calibri" w:cs="Arial"/>
          <w:bCs/>
          <w:sz w:val="20"/>
          <w:lang w:val="es-ES"/>
        </w:rPr>
        <w:t xml:space="preserve"> la operación será el siguiente</w:t>
      </w:r>
      <w:r w:rsidR="00061D83" w:rsidRPr="00061D83">
        <w:rPr>
          <w:rFonts w:ascii="Calibri" w:hAnsi="Calibri" w:cs="Arial"/>
          <w:bCs/>
          <w:sz w:val="20"/>
          <w:lang w:val="es-ES"/>
        </w:rPr>
        <w:t>:</w:t>
      </w:r>
    </w:p>
    <w:p w:rsidR="00061D83" w:rsidRPr="00061D83" w:rsidRDefault="00061D83" w:rsidP="00061D83">
      <w:pPr>
        <w:numPr>
          <w:ilvl w:val="0"/>
          <w:numId w:val="38"/>
        </w:numPr>
        <w:spacing w:beforeAutospacing="1" w:afterAutospacing="1" w:line="360" w:lineRule="auto"/>
        <w:jc w:val="both"/>
        <w:rPr>
          <w:rFonts w:ascii="Calibri" w:hAnsi="Calibri" w:cs="Arial"/>
          <w:bCs/>
          <w:sz w:val="20"/>
          <w:lang w:val="es-ES"/>
        </w:rPr>
      </w:pPr>
      <w:r w:rsidRPr="00061D83">
        <w:rPr>
          <w:rFonts w:ascii="Calibri" w:hAnsi="Calibri" w:cs="Arial"/>
          <w:bCs/>
          <w:sz w:val="20"/>
          <w:lang w:val="es-ES"/>
        </w:rPr>
        <w:t xml:space="preserve">Fecha de inicio: </w:t>
      </w:r>
      <w:r w:rsidR="006064A5">
        <w:rPr>
          <w:rFonts w:ascii="Calibri" w:hAnsi="Calibri" w:cs="Arial"/>
          <w:bCs/>
          <w:sz w:val="20"/>
          <w:lang w:val="es-ES"/>
        </w:rPr>
        <w:t>12 de Junio de 2017</w:t>
      </w:r>
    </w:p>
    <w:p w:rsidR="00061D83" w:rsidRDefault="00061D83" w:rsidP="00061D83">
      <w:pPr>
        <w:numPr>
          <w:ilvl w:val="0"/>
          <w:numId w:val="38"/>
        </w:numPr>
        <w:spacing w:beforeAutospacing="1" w:afterAutospacing="1" w:line="360" w:lineRule="auto"/>
        <w:jc w:val="both"/>
        <w:rPr>
          <w:rFonts w:ascii="Calibri" w:hAnsi="Calibri" w:cs="Arial"/>
          <w:bCs/>
          <w:sz w:val="20"/>
          <w:lang w:val="es-ES"/>
        </w:rPr>
      </w:pPr>
      <w:r w:rsidRPr="00061D83">
        <w:rPr>
          <w:rFonts w:ascii="Calibri" w:hAnsi="Calibri" w:cs="Arial"/>
          <w:bCs/>
          <w:sz w:val="20"/>
          <w:lang w:val="es-ES"/>
        </w:rPr>
        <w:t xml:space="preserve">Fecha de finalización: </w:t>
      </w:r>
      <w:r w:rsidR="00735AF1">
        <w:rPr>
          <w:rFonts w:ascii="Calibri" w:hAnsi="Calibri" w:cs="Arial"/>
          <w:bCs/>
          <w:sz w:val="20"/>
          <w:lang w:val="es-ES"/>
        </w:rPr>
        <w:t>31 de diciembre de 2017</w:t>
      </w:r>
    </w:p>
    <w:p w:rsidR="00B65B61" w:rsidRPr="00B65B61" w:rsidRDefault="005210D0" w:rsidP="00B65B61">
      <w:pPr>
        <w:spacing w:beforeAutospacing="1" w:afterAutospacing="1" w:line="360" w:lineRule="auto"/>
        <w:jc w:val="both"/>
        <w:rPr>
          <w:rFonts w:ascii="Calibri" w:hAnsi="Calibri" w:cs="Arial"/>
          <w:bCs/>
          <w:sz w:val="20"/>
          <w:lang w:val="es-ES"/>
        </w:rPr>
      </w:pPr>
      <w:r>
        <w:rPr>
          <w:rFonts w:ascii="Calibri" w:hAnsi="Calibri" w:cs="Arial"/>
          <w:b/>
          <w:bCs/>
          <w:sz w:val="20"/>
          <w:lang w:val="es-ES"/>
        </w:rPr>
        <w:t>NOVENA</w:t>
      </w:r>
      <w:r w:rsidR="00B65B61" w:rsidRPr="00B65B61">
        <w:rPr>
          <w:rFonts w:ascii="Calibri" w:hAnsi="Calibri" w:cs="Arial"/>
          <w:b/>
          <w:bCs/>
          <w:sz w:val="20"/>
          <w:lang w:val="es-ES"/>
        </w:rPr>
        <w:t>:</w:t>
      </w:r>
      <w:r w:rsidR="00B65B61" w:rsidRPr="00B65B61">
        <w:rPr>
          <w:rFonts w:ascii="Calibri" w:hAnsi="Calibri" w:cs="Arial"/>
          <w:bCs/>
          <w:sz w:val="20"/>
          <w:lang w:val="es-ES"/>
        </w:rPr>
        <w:t xml:space="preserve"> </w:t>
      </w:r>
      <w:r w:rsidR="0012413E">
        <w:rPr>
          <w:rFonts w:ascii="Calibri" w:hAnsi="Calibri" w:cs="Arial"/>
          <w:bCs/>
          <w:sz w:val="20"/>
          <w:lang w:val="es-ES"/>
        </w:rPr>
        <w:t>e</w:t>
      </w:r>
      <w:r w:rsidR="00B65B61" w:rsidRPr="00B65B61">
        <w:rPr>
          <w:rFonts w:ascii="Calibri" w:hAnsi="Calibri" w:cs="Arial"/>
          <w:bCs/>
          <w:sz w:val="20"/>
          <w:lang w:val="es-ES"/>
        </w:rPr>
        <w:t>l Plan Financiero de la correspondiente actuación será el siguiente:</w:t>
      </w:r>
    </w:p>
    <w:p w:rsidR="00B65B61" w:rsidRPr="00B65B61" w:rsidRDefault="00B65B61" w:rsidP="00B65B61">
      <w:pPr>
        <w:spacing w:beforeAutospacing="1" w:afterAutospacing="1" w:line="360" w:lineRule="auto"/>
        <w:jc w:val="both"/>
        <w:rPr>
          <w:rFonts w:ascii="Calibri" w:hAnsi="Calibri" w:cs="Arial"/>
          <w:bCs/>
          <w:sz w:val="20"/>
          <w:lang w:val="es-ES"/>
        </w:rPr>
      </w:pPr>
      <w:r w:rsidRPr="00B65B61">
        <w:rPr>
          <w:rFonts w:ascii="Calibri" w:hAnsi="Calibri" w:cs="Arial"/>
          <w:bCs/>
          <w:sz w:val="20"/>
          <w:u w:val="single"/>
          <w:lang w:val="es-ES"/>
        </w:rPr>
        <w:t xml:space="preserve">Fase de </w:t>
      </w:r>
      <w:r w:rsidR="00CD0CE2">
        <w:rPr>
          <w:rFonts w:ascii="Calibri" w:hAnsi="Calibri" w:cs="Arial"/>
          <w:bCs/>
          <w:sz w:val="20"/>
          <w:u w:val="single"/>
          <w:lang w:val="es-ES"/>
        </w:rPr>
        <w:t>Diagnóstico Asistido de TIC</w:t>
      </w:r>
      <w:r w:rsidRPr="00B65B61">
        <w:rPr>
          <w:rFonts w:ascii="Calibri" w:hAnsi="Calibri" w:cs="Arial"/>
          <w:bCs/>
          <w:sz w:val="20"/>
          <w:lang w:val="es-ES"/>
        </w:rPr>
        <w:t>: consta de los siguientes conceptos de gasto:</w:t>
      </w:r>
    </w:p>
    <w:p w:rsidR="00B65B61" w:rsidRPr="00B65B61" w:rsidRDefault="00B65B61" w:rsidP="00B65B61">
      <w:pPr>
        <w:numPr>
          <w:ilvl w:val="0"/>
          <w:numId w:val="39"/>
        </w:numPr>
        <w:spacing w:beforeAutospacing="1" w:afterAutospacing="1" w:line="360" w:lineRule="auto"/>
        <w:jc w:val="both"/>
        <w:rPr>
          <w:rFonts w:ascii="Calibri" w:hAnsi="Calibri" w:cs="Arial"/>
          <w:bCs/>
          <w:sz w:val="20"/>
          <w:lang w:val="es-ES"/>
        </w:rPr>
      </w:pPr>
      <w:r w:rsidRPr="00B65B61">
        <w:rPr>
          <w:rFonts w:ascii="Calibri" w:hAnsi="Calibri" w:cs="Arial"/>
          <w:bCs/>
          <w:sz w:val="20"/>
          <w:lang w:val="es-ES"/>
        </w:rPr>
        <w:t xml:space="preserve">Coste asesoramiento. Máximo </w:t>
      </w:r>
      <w:r>
        <w:rPr>
          <w:rFonts w:ascii="Calibri" w:hAnsi="Calibri" w:cs="Arial"/>
          <w:bCs/>
          <w:sz w:val="20"/>
          <w:lang w:val="es-ES"/>
        </w:rPr>
        <w:t xml:space="preserve"> 1.200 €</w:t>
      </w:r>
      <w:r w:rsidR="00CD0CE2">
        <w:rPr>
          <w:rFonts w:ascii="Calibri" w:hAnsi="Calibri" w:cs="Arial"/>
          <w:bCs/>
          <w:sz w:val="20"/>
          <w:lang w:val="es-ES"/>
        </w:rPr>
        <w:t xml:space="preserve"> (</w:t>
      </w:r>
      <w:r w:rsidR="00D17093">
        <w:rPr>
          <w:rFonts w:ascii="Calibri" w:hAnsi="Calibri" w:cs="Arial"/>
          <w:bCs/>
          <w:sz w:val="20"/>
          <w:lang w:val="es-ES"/>
        </w:rPr>
        <w:t>más el IVA no recuperable por la Cámara)</w:t>
      </w:r>
    </w:p>
    <w:p w:rsidR="00B65B61" w:rsidRPr="00B65B61" w:rsidRDefault="00D17093" w:rsidP="00B65B61">
      <w:pPr>
        <w:spacing w:beforeAutospacing="1" w:afterAutospacing="1" w:line="360" w:lineRule="auto"/>
        <w:ind w:left="720"/>
        <w:jc w:val="both"/>
        <w:rPr>
          <w:rFonts w:ascii="Calibri" w:hAnsi="Calibri" w:cs="Arial"/>
          <w:bCs/>
          <w:sz w:val="20"/>
          <w:lang w:val="es-ES"/>
        </w:rPr>
      </w:pPr>
      <w:r>
        <w:rPr>
          <w:rFonts w:ascii="Calibri" w:hAnsi="Calibri" w:cs="Arial"/>
          <w:bCs/>
          <w:sz w:val="20"/>
          <w:lang w:val="es-ES"/>
        </w:rPr>
        <w:t xml:space="preserve">Cuantía de la ayuda: </w:t>
      </w:r>
      <w:r w:rsidR="00B65B61" w:rsidRPr="00B65B61">
        <w:rPr>
          <w:rFonts w:ascii="Calibri" w:hAnsi="Calibri" w:cs="Arial"/>
          <w:bCs/>
          <w:sz w:val="20"/>
          <w:lang w:val="es-ES"/>
        </w:rPr>
        <w:t xml:space="preserve">100% </w:t>
      </w:r>
      <w:r>
        <w:rPr>
          <w:rFonts w:ascii="Calibri" w:hAnsi="Calibri" w:cs="Arial"/>
          <w:bCs/>
          <w:sz w:val="20"/>
          <w:lang w:val="es-ES"/>
        </w:rPr>
        <w:t xml:space="preserve">del </w:t>
      </w:r>
      <w:r w:rsidR="00B65B61" w:rsidRPr="00B65B61">
        <w:rPr>
          <w:rFonts w:ascii="Calibri" w:hAnsi="Calibri" w:cs="Arial"/>
          <w:bCs/>
          <w:sz w:val="20"/>
          <w:lang w:val="es-ES"/>
        </w:rPr>
        <w:t xml:space="preserve">importe </w:t>
      </w:r>
      <w:r>
        <w:rPr>
          <w:rFonts w:ascii="Calibri" w:hAnsi="Calibri" w:cs="Arial"/>
          <w:bCs/>
          <w:sz w:val="20"/>
          <w:lang w:val="es-ES"/>
        </w:rPr>
        <w:t xml:space="preserve">total </w:t>
      </w:r>
      <w:r w:rsidR="00B65B61" w:rsidRPr="00B65B61">
        <w:rPr>
          <w:rFonts w:ascii="Calibri" w:hAnsi="Calibri" w:cs="Arial"/>
          <w:bCs/>
          <w:sz w:val="20"/>
          <w:lang w:val="es-ES"/>
        </w:rPr>
        <w:t>financiable.</w:t>
      </w:r>
    </w:p>
    <w:p w:rsidR="00B65B61" w:rsidRPr="00B65B61" w:rsidRDefault="00B65B61" w:rsidP="00B65B61">
      <w:pPr>
        <w:spacing w:beforeAutospacing="1" w:afterAutospacing="1" w:line="360" w:lineRule="auto"/>
        <w:ind w:left="720"/>
        <w:jc w:val="both"/>
        <w:rPr>
          <w:rFonts w:ascii="Calibri" w:hAnsi="Calibri" w:cs="Arial"/>
          <w:bCs/>
          <w:sz w:val="20"/>
          <w:lang w:val="es-ES"/>
        </w:rPr>
      </w:pPr>
      <w:r w:rsidRPr="00B65B61">
        <w:rPr>
          <w:rFonts w:ascii="Calibri" w:hAnsi="Calibri" w:cs="Arial"/>
          <w:bCs/>
          <w:sz w:val="20"/>
          <w:lang w:val="es-ES"/>
        </w:rPr>
        <w:t>Prefinanciación</w:t>
      </w:r>
      <w:r w:rsidR="00D17093">
        <w:rPr>
          <w:rFonts w:ascii="Calibri" w:hAnsi="Calibri" w:cs="Arial"/>
          <w:bCs/>
          <w:sz w:val="20"/>
          <w:lang w:val="es-ES"/>
        </w:rPr>
        <w:t>:</w:t>
      </w:r>
      <w:r w:rsidRPr="00B65B61">
        <w:rPr>
          <w:rFonts w:ascii="Calibri" w:hAnsi="Calibri" w:cs="Arial"/>
          <w:bCs/>
          <w:sz w:val="20"/>
          <w:lang w:val="es-ES"/>
        </w:rPr>
        <w:t xml:space="preserve"> Cámara de Comercio.</w:t>
      </w:r>
    </w:p>
    <w:p w:rsidR="00B65B61" w:rsidRPr="00B65B61" w:rsidRDefault="0065136B" w:rsidP="00B65B61">
      <w:pPr>
        <w:spacing w:beforeAutospacing="1" w:afterAutospacing="1" w:line="360" w:lineRule="auto"/>
        <w:ind w:left="720"/>
        <w:jc w:val="both"/>
        <w:rPr>
          <w:rFonts w:ascii="Calibri" w:hAnsi="Calibri" w:cs="Arial"/>
          <w:bCs/>
          <w:sz w:val="20"/>
          <w:lang w:val="es-ES"/>
        </w:rPr>
      </w:pPr>
      <w:r w:rsidRPr="00735AF1">
        <w:rPr>
          <w:rFonts w:ascii="Calibri" w:hAnsi="Calibri" w:cs="Arial"/>
          <w:bCs/>
          <w:sz w:val="20"/>
          <w:lang w:val="es-ES"/>
        </w:rPr>
        <w:t>50</w:t>
      </w:r>
      <w:r w:rsidR="00B65B61" w:rsidRPr="00735AF1">
        <w:rPr>
          <w:rFonts w:ascii="Calibri" w:hAnsi="Calibri" w:cs="Arial"/>
          <w:bCs/>
          <w:sz w:val="20"/>
          <w:lang w:val="es-ES"/>
        </w:rPr>
        <w:t xml:space="preserve">% Financiación FEDER / </w:t>
      </w:r>
      <w:r w:rsidRPr="00735AF1">
        <w:rPr>
          <w:rFonts w:ascii="Calibri" w:hAnsi="Calibri" w:cs="Arial"/>
          <w:bCs/>
          <w:sz w:val="20"/>
          <w:lang w:val="es-ES"/>
        </w:rPr>
        <w:t>50</w:t>
      </w:r>
      <w:r w:rsidR="00B65B61" w:rsidRPr="00735AF1">
        <w:rPr>
          <w:rFonts w:ascii="Calibri" w:hAnsi="Calibri" w:cs="Arial"/>
          <w:bCs/>
          <w:sz w:val="20"/>
          <w:lang w:val="es-ES"/>
        </w:rPr>
        <w:t>% Financiación Cámara de Comercio</w:t>
      </w:r>
    </w:p>
    <w:p w:rsidR="007C4625" w:rsidRDefault="00B65B61" w:rsidP="00B65B61">
      <w:pPr>
        <w:spacing w:beforeAutospacing="1" w:afterAutospacing="1" w:line="360" w:lineRule="auto"/>
        <w:jc w:val="both"/>
        <w:rPr>
          <w:rFonts w:ascii="Calibri" w:hAnsi="Calibri" w:cs="Arial"/>
          <w:bCs/>
          <w:sz w:val="20"/>
          <w:lang w:val="es-ES"/>
        </w:rPr>
      </w:pPr>
      <w:r w:rsidRPr="00B65B61">
        <w:rPr>
          <w:rFonts w:ascii="Calibri" w:hAnsi="Calibri" w:cs="Arial"/>
          <w:bCs/>
          <w:sz w:val="20"/>
          <w:u w:val="single"/>
          <w:lang w:val="es-ES"/>
        </w:rPr>
        <w:lastRenderedPageBreak/>
        <w:t xml:space="preserve">Fase de </w:t>
      </w:r>
      <w:r w:rsidR="00CD0CE2">
        <w:rPr>
          <w:rFonts w:ascii="Calibri" w:hAnsi="Calibri" w:cs="Arial"/>
          <w:bCs/>
          <w:sz w:val="20"/>
          <w:u w:val="single"/>
          <w:lang w:val="es-ES"/>
        </w:rPr>
        <w:t>Implantación</w:t>
      </w:r>
      <w:r w:rsidRPr="00B65B61">
        <w:rPr>
          <w:rFonts w:ascii="Calibri" w:hAnsi="Calibri" w:cs="Arial"/>
          <w:bCs/>
          <w:sz w:val="20"/>
          <w:lang w:val="es-ES"/>
        </w:rPr>
        <w:t xml:space="preserve">: </w:t>
      </w:r>
    </w:p>
    <w:p w:rsidR="00B65B61" w:rsidRPr="00B65B61" w:rsidRDefault="007C4625" w:rsidP="005551BC">
      <w:pPr>
        <w:numPr>
          <w:ilvl w:val="0"/>
          <w:numId w:val="39"/>
        </w:numPr>
        <w:spacing w:beforeAutospacing="1" w:afterAutospacing="1" w:line="360" w:lineRule="auto"/>
        <w:jc w:val="both"/>
        <w:rPr>
          <w:rFonts w:ascii="Calibri" w:hAnsi="Calibri" w:cs="Arial"/>
          <w:bCs/>
          <w:sz w:val="20"/>
          <w:lang w:val="es-ES"/>
        </w:rPr>
      </w:pPr>
      <w:r>
        <w:rPr>
          <w:rFonts w:ascii="Calibri" w:hAnsi="Calibri" w:cs="Arial"/>
          <w:bCs/>
          <w:sz w:val="20"/>
          <w:lang w:val="es-ES"/>
        </w:rPr>
        <w:t>A</w:t>
      </w:r>
      <w:r w:rsidR="00B65B61" w:rsidRPr="00B65B61">
        <w:rPr>
          <w:rFonts w:ascii="Calibri" w:hAnsi="Calibri" w:cs="Arial"/>
          <w:bCs/>
          <w:sz w:val="20"/>
          <w:lang w:val="es-ES"/>
        </w:rPr>
        <w:t>ctuaciones ejecutadas por la empresa incluidas en la relación de gastos elegibles del Programa</w:t>
      </w:r>
      <w:r w:rsidR="005551BC">
        <w:rPr>
          <w:rFonts w:ascii="Calibri" w:hAnsi="Calibri" w:cs="Arial"/>
          <w:bCs/>
          <w:sz w:val="20"/>
          <w:lang w:val="es-ES"/>
        </w:rPr>
        <w:t>: importe máximo elegible</w:t>
      </w:r>
      <w:r w:rsidR="005551BC" w:rsidRPr="00B65B61">
        <w:rPr>
          <w:rFonts w:ascii="Calibri" w:hAnsi="Calibri" w:cs="Arial"/>
          <w:bCs/>
          <w:sz w:val="20"/>
          <w:lang w:val="es-ES"/>
        </w:rPr>
        <w:t xml:space="preserve">:  </w:t>
      </w:r>
      <w:r w:rsidR="005551BC">
        <w:rPr>
          <w:rFonts w:ascii="Calibri" w:hAnsi="Calibri" w:cs="Arial"/>
          <w:bCs/>
          <w:sz w:val="20"/>
          <w:lang w:val="es-ES"/>
        </w:rPr>
        <w:t>7.000 € (IVA no incluido)</w:t>
      </w:r>
    </w:p>
    <w:p w:rsidR="00D17093" w:rsidRPr="00D17093" w:rsidRDefault="00D17093" w:rsidP="00B65B61">
      <w:pPr>
        <w:spacing w:beforeAutospacing="1" w:afterAutospacing="1" w:line="360" w:lineRule="auto"/>
        <w:ind w:left="708"/>
        <w:jc w:val="both"/>
        <w:rPr>
          <w:rFonts w:ascii="Calibri" w:hAnsi="Calibri" w:cs="Arial"/>
          <w:bCs/>
          <w:sz w:val="20"/>
          <w:lang w:val="es-ES"/>
        </w:rPr>
      </w:pPr>
      <w:r w:rsidRPr="00D17093">
        <w:rPr>
          <w:rFonts w:ascii="Calibri" w:hAnsi="Calibri" w:cs="Arial"/>
          <w:bCs/>
          <w:sz w:val="20"/>
          <w:lang w:val="es-ES"/>
        </w:rPr>
        <w:t xml:space="preserve">Cuantía </w:t>
      </w:r>
      <w:r w:rsidRPr="00FA41F0">
        <w:rPr>
          <w:rFonts w:ascii="Calibri" w:hAnsi="Calibri" w:cs="Arial"/>
          <w:bCs/>
          <w:sz w:val="20"/>
          <w:lang w:val="es-ES"/>
        </w:rPr>
        <w:t xml:space="preserve">de la ayuda: </w:t>
      </w:r>
      <w:r w:rsidR="00735AF1" w:rsidRPr="00FA41F0">
        <w:rPr>
          <w:rFonts w:ascii="Calibri" w:hAnsi="Calibri" w:cs="Arial"/>
          <w:bCs/>
          <w:sz w:val="20"/>
          <w:lang w:val="es-ES"/>
        </w:rPr>
        <w:t>50</w:t>
      </w:r>
      <w:r w:rsidRPr="00FA41F0">
        <w:rPr>
          <w:rFonts w:ascii="Calibri" w:hAnsi="Calibri" w:cs="Arial"/>
          <w:bCs/>
          <w:sz w:val="20"/>
          <w:lang w:val="es-ES"/>
        </w:rPr>
        <w:t>% del importe</w:t>
      </w:r>
      <w:r w:rsidRPr="00D17093">
        <w:rPr>
          <w:rFonts w:ascii="Calibri" w:hAnsi="Calibri" w:cs="Arial"/>
          <w:bCs/>
          <w:sz w:val="20"/>
          <w:lang w:val="es-ES"/>
        </w:rPr>
        <w:t xml:space="preserve"> total financiable.</w:t>
      </w:r>
    </w:p>
    <w:p w:rsidR="00B65B61" w:rsidRPr="00B65B61" w:rsidRDefault="00B65B61" w:rsidP="00B65B61">
      <w:pPr>
        <w:spacing w:beforeAutospacing="1" w:afterAutospacing="1" w:line="360" w:lineRule="auto"/>
        <w:ind w:left="708"/>
        <w:jc w:val="both"/>
        <w:rPr>
          <w:rFonts w:ascii="Calibri" w:hAnsi="Calibri" w:cs="Arial"/>
          <w:bCs/>
          <w:sz w:val="20"/>
          <w:lang w:val="es-ES"/>
        </w:rPr>
      </w:pPr>
      <w:r w:rsidRPr="00B65B61">
        <w:rPr>
          <w:rFonts w:ascii="Calibri" w:hAnsi="Calibri" w:cs="Arial"/>
          <w:bCs/>
          <w:sz w:val="20"/>
          <w:lang w:val="es-ES"/>
        </w:rPr>
        <w:t>Prefinanciación</w:t>
      </w:r>
      <w:r w:rsidR="00D17093">
        <w:rPr>
          <w:rFonts w:ascii="Calibri" w:hAnsi="Calibri" w:cs="Arial"/>
          <w:bCs/>
          <w:sz w:val="20"/>
          <w:lang w:val="es-ES"/>
        </w:rPr>
        <w:t>:</w:t>
      </w:r>
      <w:r w:rsidRPr="00B65B61">
        <w:rPr>
          <w:rFonts w:ascii="Calibri" w:hAnsi="Calibri" w:cs="Arial"/>
          <w:bCs/>
          <w:sz w:val="20"/>
          <w:lang w:val="es-ES"/>
        </w:rPr>
        <w:t xml:space="preserve"> empresa.</w:t>
      </w:r>
    </w:p>
    <w:p w:rsidR="00B65B61" w:rsidRDefault="00735AF1" w:rsidP="00B65B61">
      <w:pPr>
        <w:spacing w:beforeAutospacing="1" w:afterAutospacing="1" w:line="360" w:lineRule="auto"/>
        <w:ind w:left="708"/>
        <w:jc w:val="both"/>
        <w:rPr>
          <w:rFonts w:ascii="Calibri" w:hAnsi="Calibri" w:cs="Arial"/>
          <w:bCs/>
          <w:sz w:val="20"/>
          <w:lang w:val="es-ES"/>
        </w:rPr>
      </w:pPr>
      <w:r w:rsidRPr="00FA41F0">
        <w:rPr>
          <w:rFonts w:ascii="Calibri" w:hAnsi="Calibri" w:cs="Arial"/>
          <w:bCs/>
          <w:sz w:val="20"/>
          <w:lang w:val="es-ES"/>
        </w:rPr>
        <w:t>50</w:t>
      </w:r>
      <w:r w:rsidR="00B65B61" w:rsidRPr="00FA41F0">
        <w:rPr>
          <w:rFonts w:ascii="Calibri" w:hAnsi="Calibri" w:cs="Arial"/>
          <w:bCs/>
          <w:sz w:val="20"/>
          <w:lang w:val="es-ES"/>
        </w:rPr>
        <w:t xml:space="preserve">% Financiación FEDER / </w:t>
      </w:r>
      <w:r w:rsidRPr="00FA41F0">
        <w:rPr>
          <w:rFonts w:ascii="Calibri" w:hAnsi="Calibri" w:cs="Arial"/>
          <w:bCs/>
          <w:sz w:val="20"/>
          <w:lang w:val="es-ES"/>
        </w:rPr>
        <w:t>50</w:t>
      </w:r>
      <w:r w:rsidR="00B65B61" w:rsidRPr="00FA41F0">
        <w:rPr>
          <w:rFonts w:ascii="Calibri" w:hAnsi="Calibri" w:cs="Arial"/>
          <w:bCs/>
          <w:sz w:val="20"/>
          <w:lang w:val="es-ES"/>
        </w:rPr>
        <w:t>% Cofinanciación empresa</w:t>
      </w:r>
    </w:p>
    <w:p w:rsidR="007C4625" w:rsidRDefault="007C4625" w:rsidP="005551BC">
      <w:pPr>
        <w:numPr>
          <w:ilvl w:val="0"/>
          <w:numId w:val="39"/>
        </w:numPr>
        <w:spacing w:beforeAutospacing="1" w:afterAutospacing="1" w:line="360" w:lineRule="auto"/>
        <w:jc w:val="both"/>
        <w:rPr>
          <w:rFonts w:ascii="Calibri" w:hAnsi="Calibri" w:cs="Arial"/>
          <w:bCs/>
          <w:sz w:val="20"/>
          <w:lang w:val="es-ES"/>
        </w:rPr>
      </w:pPr>
      <w:r>
        <w:rPr>
          <w:rFonts w:ascii="Calibri" w:hAnsi="Calibri" w:cs="Arial"/>
          <w:bCs/>
          <w:sz w:val="20"/>
          <w:lang w:val="es-ES"/>
        </w:rPr>
        <w:t>A</w:t>
      </w:r>
      <w:r w:rsidRPr="00B65B61">
        <w:rPr>
          <w:rFonts w:ascii="Calibri" w:hAnsi="Calibri" w:cs="Arial"/>
          <w:bCs/>
          <w:sz w:val="20"/>
          <w:lang w:val="es-ES"/>
        </w:rPr>
        <w:t xml:space="preserve">ctuaciones ejecutadas por </w:t>
      </w:r>
      <w:r>
        <w:rPr>
          <w:rFonts w:ascii="Calibri" w:hAnsi="Calibri" w:cs="Arial"/>
          <w:bCs/>
          <w:sz w:val="20"/>
          <w:lang w:val="es-ES"/>
        </w:rPr>
        <w:t>la Cámara</w:t>
      </w:r>
      <w:r w:rsidR="00C64099">
        <w:rPr>
          <w:rFonts w:ascii="Calibri" w:hAnsi="Calibri" w:cs="Arial"/>
          <w:bCs/>
          <w:sz w:val="20"/>
          <w:lang w:val="es-ES"/>
        </w:rPr>
        <w:t>,</w:t>
      </w:r>
      <w:r w:rsidRPr="00B65B61">
        <w:rPr>
          <w:rFonts w:ascii="Calibri" w:hAnsi="Calibri" w:cs="Arial"/>
          <w:bCs/>
          <w:sz w:val="20"/>
          <w:lang w:val="es-ES"/>
        </w:rPr>
        <w:t xml:space="preserve"> </w:t>
      </w:r>
      <w:r>
        <w:rPr>
          <w:rFonts w:ascii="Calibri" w:hAnsi="Calibri" w:cs="Arial"/>
          <w:bCs/>
          <w:sz w:val="20"/>
          <w:lang w:val="es-ES"/>
        </w:rPr>
        <w:t>relativas al seguimiento de la Implantación</w:t>
      </w:r>
      <w:r w:rsidR="005551BC">
        <w:rPr>
          <w:rFonts w:ascii="Calibri" w:hAnsi="Calibri" w:cs="Arial"/>
          <w:bCs/>
          <w:sz w:val="20"/>
          <w:lang w:val="es-ES"/>
        </w:rPr>
        <w:t xml:space="preserve">. </w:t>
      </w:r>
      <w:r w:rsidR="00D17093">
        <w:rPr>
          <w:rFonts w:ascii="Calibri" w:hAnsi="Calibri" w:cs="Arial"/>
          <w:bCs/>
          <w:sz w:val="20"/>
          <w:lang w:val="es-ES"/>
        </w:rPr>
        <w:t>Máximo 480</w:t>
      </w:r>
      <w:r w:rsidR="005551BC">
        <w:rPr>
          <w:rFonts w:ascii="Calibri" w:hAnsi="Calibri" w:cs="Arial"/>
          <w:bCs/>
          <w:sz w:val="20"/>
          <w:lang w:val="es-ES"/>
        </w:rPr>
        <w:t xml:space="preserve"> € </w:t>
      </w:r>
      <w:r w:rsidR="005551BC" w:rsidRPr="007C4625">
        <w:rPr>
          <w:rFonts w:ascii="Calibri" w:hAnsi="Calibri" w:cs="Arial"/>
          <w:bCs/>
          <w:sz w:val="20"/>
          <w:lang w:val="es-ES"/>
        </w:rPr>
        <w:t>(IVA no incluido)</w:t>
      </w:r>
    </w:p>
    <w:p w:rsidR="00BB72B6" w:rsidRPr="00BB72B6" w:rsidRDefault="00D17093" w:rsidP="005551BC">
      <w:pPr>
        <w:spacing w:beforeAutospacing="1" w:afterAutospacing="1" w:line="360" w:lineRule="auto"/>
        <w:ind w:left="708"/>
        <w:jc w:val="both"/>
        <w:rPr>
          <w:rFonts w:ascii="Calibri" w:hAnsi="Calibri" w:cs="Arial"/>
          <w:bCs/>
          <w:sz w:val="20"/>
          <w:lang w:val="es-ES"/>
        </w:rPr>
      </w:pPr>
      <w:r w:rsidRPr="00D17093">
        <w:rPr>
          <w:rFonts w:ascii="Calibri" w:hAnsi="Calibri" w:cs="Arial"/>
          <w:bCs/>
          <w:sz w:val="20"/>
          <w:lang w:val="es-ES"/>
        </w:rPr>
        <w:t>Cuantía de la ayuda:</w:t>
      </w:r>
      <w:r>
        <w:rPr>
          <w:rFonts w:ascii="Calibri" w:hAnsi="Calibri" w:cs="Arial"/>
          <w:bCs/>
          <w:sz w:val="20"/>
          <w:lang w:val="es-ES"/>
        </w:rPr>
        <w:t xml:space="preserve"> </w:t>
      </w:r>
      <w:r w:rsidR="00BB72B6" w:rsidRPr="00BB72B6">
        <w:rPr>
          <w:rFonts w:ascii="Calibri" w:hAnsi="Calibri" w:cs="Arial"/>
          <w:bCs/>
          <w:sz w:val="20"/>
          <w:lang w:val="es-ES"/>
        </w:rPr>
        <w:t xml:space="preserve">100% </w:t>
      </w:r>
      <w:r>
        <w:rPr>
          <w:rFonts w:ascii="Calibri" w:hAnsi="Calibri" w:cs="Arial"/>
          <w:bCs/>
          <w:sz w:val="20"/>
          <w:lang w:val="es-ES"/>
        </w:rPr>
        <w:t xml:space="preserve">del </w:t>
      </w:r>
      <w:r w:rsidR="00BB72B6" w:rsidRPr="00BB72B6">
        <w:rPr>
          <w:rFonts w:ascii="Calibri" w:hAnsi="Calibri" w:cs="Arial"/>
          <w:bCs/>
          <w:sz w:val="20"/>
          <w:lang w:val="es-ES"/>
        </w:rPr>
        <w:t xml:space="preserve">importe </w:t>
      </w:r>
      <w:r>
        <w:rPr>
          <w:rFonts w:ascii="Calibri" w:hAnsi="Calibri" w:cs="Arial"/>
          <w:bCs/>
          <w:sz w:val="20"/>
          <w:lang w:val="es-ES"/>
        </w:rPr>
        <w:t xml:space="preserve">total </w:t>
      </w:r>
      <w:r w:rsidR="00BB72B6" w:rsidRPr="00BB72B6">
        <w:rPr>
          <w:rFonts w:ascii="Calibri" w:hAnsi="Calibri" w:cs="Arial"/>
          <w:bCs/>
          <w:sz w:val="20"/>
          <w:lang w:val="es-ES"/>
        </w:rPr>
        <w:t>financiable.</w:t>
      </w:r>
    </w:p>
    <w:p w:rsidR="007C4625" w:rsidRPr="00B65B61" w:rsidRDefault="00BB72B6" w:rsidP="005551BC">
      <w:pPr>
        <w:spacing w:beforeAutospacing="1" w:afterAutospacing="1" w:line="360" w:lineRule="auto"/>
        <w:ind w:left="708"/>
        <w:jc w:val="both"/>
        <w:rPr>
          <w:rFonts w:ascii="Calibri" w:hAnsi="Calibri" w:cs="Arial"/>
          <w:bCs/>
          <w:sz w:val="20"/>
          <w:lang w:val="es-ES"/>
        </w:rPr>
      </w:pPr>
      <w:r w:rsidRPr="00BB72B6">
        <w:rPr>
          <w:rFonts w:ascii="Calibri" w:hAnsi="Calibri" w:cs="Arial"/>
          <w:bCs/>
          <w:sz w:val="20"/>
          <w:lang w:val="es-ES"/>
        </w:rPr>
        <w:t>Prefinanciación</w:t>
      </w:r>
      <w:r w:rsidR="00D17093">
        <w:rPr>
          <w:rFonts w:ascii="Calibri" w:hAnsi="Calibri" w:cs="Arial"/>
          <w:bCs/>
          <w:sz w:val="20"/>
          <w:lang w:val="es-ES"/>
        </w:rPr>
        <w:t>:</w:t>
      </w:r>
      <w:r w:rsidRPr="00BB72B6">
        <w:rPr>
          <w:rFonts w:ascii="Calibri" w:hAnsi="Calibri" w:cs="Arial"/>
          <w:bCs/>
          <w:sz w:val="20"/>
          <w:lang w:val="es-ES"/>
        </w:rPr>
        <w:t xml:space="preserve"> Cámara de Comercio.</w:t>
      </w:r>
    </w:p>
    <w:p w:rsidR="005551BC" w:rsidRPr="00B65B61" w:rsidRDefault="00FA41F0" w:rsidP="005551BC">
      <w:pPr>
        <w:spacing w:beforeAutospacing="1" w:afterAutospacing="1" w:line="360" w:lineRule="auto"/>
        <w:ind w:left="720"/>
        <w:jc w:val="both"/>
        <w:rPr>
          <w:rFonts w:ascii="Calibri" w:hAnsi="Calibri" w:cs="Arial"/>
          <w:bCs/>
          <w:sz w:val="20"/>
          <w:lang w:val="es-ES"/>
        </w:rPr>
      </w:pPr>
      <w:r w:rsidRPr="00FA41F0">
        <w:rPr>
          <w:rFonts w:ascii="Calibri" w:hAnsi="Calibri" w:cs="Arial"/>
          <w:bCs/>
          <w:sz w:val="20"/>
          <w:lang w:val="es-ES"/>
        </w:rPr>
        <w:t xml:space="preserve">50% </w:t>
      </w:r>
      <w:r w:rsidR="005551BC" w:rsidRPr="00FA41F0">
        <w:rPr>
          <w:rFonts w:ascii="Calibri" w:hAnsi="Calibri" w:cs="Arial"/>
          <w:bCs/>
          <w:sz w:val="20"/>
          <w:lang w:val="es-ES"/>
        </w:rPr>
        <w:t xml:space="preserve">Financiación FEDER / </w:t>
      </w:r>
      <w:r w:rsidRPr="00FA41F0">
        <w:rPr>
          <w:rFonts w:ascii="Calibri" w:hAnsi="Calibri" w:cs="Arial"/>
          <w:bCs/>
          <w:sz w:val="20"/>
          <w:lang w:val="es-ES"/>
        </w:rPr>
        <w:t xml:space="preserve">50 </w:t>
      </w:r>
      <w:r w:rsidR="005551BC" w:rsidRPr="00FA41F0">
        <w:rPr>
          <w:rFonts w:ascii="Calibri" w:hAnsi="Calibri" w:cs="Arial"/>
          <w:bCs/>
          <w:sz w:val="20"/>
          <w:lang w:val="es-ES"/>
        </w:rPr>
        <w:t>% Financiación Cámara de Comercio</w:t>
      </w:r>
    </w:p>
    <w:p w:rsidR="00B65B61" w:rsidRDefault="005210D0" w:rsidP="00B65B61">
      <w:pPr>
        <w:spacing w:beforeAutospacing="1" w:afterAutospacing="1" w:line="360" w:lineRule="auto"/>
        <w:jc w:val="both"/>
        <w:rPr>
          <w:rFonts w:ascii="Calibri" w:hAnsi="Calibri" w:cs="Arial"/>
          <w:bCs/>
          <w:sz w:val="20"/>
          <w:lang w:val="es-ES"/>
        </w:rPr>
      </w:pPr>
      <w:r w:rsidRPr="00B65B61">
        <w:rPr>
          <w:rFonts w:ascii="Calibri" w:hAnsi="Calibri" w:cs="Arial"/>
          <w:b/>
          <w:bCs/>
          <w:sz w:val="20"/>
          <w:lang w:val="es-ES"/>
        </w:rPr>
        <w:t>DÉCIMA</w:t>
      </w:r>
      <w:r w:rsidR="00B65B61" w:rsidRPr="00B65B61">
        <w:rPr>
          <w:rFonts w:ascii="Calibri" w:hAnsi="Calibri" w:cs="Arial"/>
          <w:b/>
          <w:bCs/>
          <w:sz w:val="20"/>
          <w:lang w:val="es-ES"/>
        </w:rPr>
        <w:t>:</w:t>
      </w:r>
      <w:r w:rsidR="00B65B61" w:rsidRPr="00B65B61">
        <w:rPr>
          <w:rFonts w:ascii="Calibri" w:hAnsi="Calibri" w:cs="Arial"/>
          <w:bCs/>
          <w:sz w:val="20"/>
          <w:lang w:val="es-ES"/>
        </w:rPr>
        <w:t xml:space="preserve"> </w:t>
      </w:r>
      <w:r w:rsidR="0012413E">
        <w:rPr>
          <w:rFonts w:ascii="Calibri" w:hAnsi="Calibri" w:cs="Arial"/>
          <w:bCs/>
          <w:sz w:val="20"/>
          <w:lang w:val="es-ES"/>
        </w:rPr>
        <w:t>a</w:t>
      </w:r>
      <w:r w:rsidR="00B65B61" w:rsidRPr="00B65B61">
        <w:rPr>
          <w:rFonts w:ascii="Calibri" w:hAnsi="Calibri" w:cs="Arial"/>
          <w:bCs/>
          <w:sz w:val="20"/>
          <w:lang w:val="es-ES"/>
        </w:rPr>
        <w:t xml:space="preserve"> lo largo del proceso de asesoramiento la empresa y las Cámaras irán intercambiando información necesaria para ir </w:t>
      </w:r>
      <w:r w:rsidR="00B65B61">
        <w:rPr>
          <w:rFonts w:ascii="Calibri" w:hAnsi="Calibri" w:cs="Arial"/>
          <w:bCs/>
          <w:sz w:val="20"/>
          <w:lang w:val="es-ES"/>
        </w:rPr>
        <w:t xml:space="preserve">elaborando el Informe de Recomendaciones. La Cámara de Comercio, </w:t>
      </w:r>
      <w:r w:rsidR="00B65B61" w:rsidRPr="00B65B61">
        <w:rPr>
          <w:rFonts w:ascii="Calibri" w:hAnsi="Calibri" w:cs="Arial"/>
          <w:bCs/>
          <w:sz w:val="20"/>
          <w:lang w:val="es-ES"/>
        </w:rPr>
        <w:t>a la finalización de la Fase de Asesoramiento</w:t>
      </w:r>
      <w:r w:rsidR="00B65B61">
        <w:rPr>
          <w:rFonts w:ascii="Calibri" w:hAnsi="Calibri" w:cs="Arial"/>
          <w:bCs/>
          <w:sz w:val="20"/>
          <w:lang w:val="es-ES"/>
        </w:rPr>
        <w:t>,</w:t>
      </w:r>
      <w:r w:rsidR="00B65B61" w:rsidRPr="00B65B61">
        <w:rPr>
          <w:rFonts w:ascii="Calibri" w:hAnsi="Calibri" w:cs="Arial"/>
          <w:bCs/>
          <w:sz w:val="20"/>
          <w:lang w:val="es-ES"/>
        </w:rPr>
        <w:t xml:space="preserve"> entregará </w:t>
      </w:r>
      <w:r w:rsidR="00B65B61">
        <w:rPr>
          <w:rFonts w:ascii="Calibri" w:hAnsi="Calibri" w:cs="Arial"/>
          <w:bCs/>
          <w:sz w:val="20"/>
          <w:lang w:val="es-ES"/>
        </w:rPr>
        <w:t>dicho</w:t>
      </w:r>
      <w:r w:rsidR="00B65B61" w:rsidRPr="00B65B61">
        <w:rPr>
          <w:rFonts w:ascii="Calibri" w:hAnsi="Calibri" w:cs="Arial"/>
          <w:bCs/>
          <w:sz w:val="20"/>
          <w:lang w:val="es-ES"/>
        </w:rPr>
        <w:t xml:space="preserve"> </w:t>
      </w:r>
      <w:r w:rsidR="00B65B61">
        <w:rPr>
          <w:rFonts w:ascii="Calibri" w:hAnsi="Calibri" w:cs="Arial"/>
          <w:bCs/>
          <w:sz w:val="20"/>
          <w:lang w:val="es-ES"/>
        </w:rPr>
        <w:t>Informe de Recomendaciones</w:t>
      </w:r>
      <w:r w:rsidR="0012413E">
        <w:rPr>
          <w:rFonts w:ascii="Calibri" w:hAnsi="Calibri" w:cs="Arial"/>
          <w:bCs/>
          <w:sz w:val="20"/>
          <w:lang w:val="es-ES"/>
        </w:rPr>
        <w:t>.</w:t>
      </w:r>
    </w:p>
    <w:p w:rsidR="00B65B61" w:rsidRPr="00B65B61" w:rsidRDefault="005210D0" w:rsidP="00B65B61">
      <w:pPr>
        <w:spacing w:beforeAutospacing="1" w:afterAutospacing="1" w:line="360" w:lineRule="auto"/>
        <w:jc w:val="both"/>
        <w:rPr>
          <w:rFonts w:ascii="Calibri" w:hAnsi="Calibri" w:cs="Arial"/>
          <w:bCs/>
          <w:sz w:val="20"/>
          <w:lang w:val="es-ES"/>
        </w:rPr>
      </w:pPr>
      <w:r w:rsidRPr="00B65B61">
        <w:rPr>
          <w:rFonts w:ascii="Calibri" w:hAnsi="Calibri" w:cs="Arial"/>
          <w:b/>
          <w:bCs/>
          <w:sz w:val="20"/>
          <w:lang w:val="es-ES"/>
        </w:rPr>
        <w:t>DECIMOPRIMERA</w:t>
      </w:r>
      <w:r w:rsidR="00B65B61" w:rsidRPr="00B65B61">
        <w:rPr>
          <w:rFonts w:ascii="Calibri" w:hAnsi="Calibri" w:cs="Arial"/>
          <w:b/>
          <w:bCs/>
          <w:sz w:val="20"/>
          <w:lang w:val="es-ES"/>
        </w:rPr>
        <w:t>:</w:t>
      </w:r>
      <w:r w:rsidR="00B65B61" w:rsidRPr="00B65B61">
        <w:rPr>
          <w:rFonts w:ascii="Calibri" w:hAnsi="Calibri" w:cs="Arial"/>
          <w:bCs/>
          <w:sz w:val="20"/>
          <w:lang w:val="es-ES"/>
        </w:rPr>
        <w:t xml:space="preserve"> </w:t>
      </w:r>
      <w:r w:rsidR="0012413E">
        <w:rPr>
          <w:rFonts w:ascii="Calibri" w:hAnsi="Calibri" w:cs="Arial"/>
          <w:bCs/>
          <w:sz w:val="20"/>
          <w:lang w:val="es-ES"/>
        </w:rPr>
        <w:t>r</w:t>
      </w:r>
      <w:r w:rsidR="00B65B61" w:rsidRPr="00B65B61">
        <w:rPr>
          <w:rFonts w:ascii="Calibri" w:hAnsi="Calibri" w:cs="Arial"/>
          <w:bCs/>
          <w:sz w:val="20"/>
          <w:lang w:val="es-ES"/>
        </w:rPr>
        <w:t xml:space="preserve">especto a las obligaciones relativas a información, comunicación y publicidad, la empresa beneficiaria </w:t>
      </w:r>
      <w:r w:rsidR="000D717F">
        <w:rPr>
          <w:rFonts w:ascii="Calibri" w:hAnsi="Calibri" w:cs="Arial"/>
          <w:bCs/>
          <w:sz w:val="20"/>
          <w:lang w:val="es-ES"/>
        </w:rPr>
        <w:t xml:space="preserve">de Fase de Implantación </w:t>
      </w:r>
      <w:r w:rsidR="00B65B61" w:rsidRPr="00B65B61">
        <w:rPr>
          <w:rFonts w:ascii="Calibri" w:hAnsi="Calibri" w:cs="Arial"/>
          <w:bCs/>
          <w:sz w:val="20"/>
          <w:lang w:val="es-ES"/>
        </w:rPr>
        <w:t>deberá reconocer el apoyo de los Fondos a la operación, mostrando:</w:t>
      </w:r>
    </w:p>
    <w:p w:rsidR="00B65B61" w:rsidRDefault="00830DC4" w:rsidP="00F627FF">
      <w:pPr>
        <w:numPr>
          <w:ilvl w:val="0"/>
          <w:numId w:val="40"/>
        </w:numPr>
        <w:spacing w:beforeAutospacing="1" w:afterAutospacing="1" w:line="360" w:lineRule="auto"/>
        <w:jc w:val="both"/>
        <w:rPr>
          <w:rFonts w:ascii="Calibri" w:hAnsi="Calibri" w:cs="Arial"/>
          <w:bCs/>
          <w:sz w:val="20"/>
          <w:lang w:val="es-ES"/>
        </w:rPr>
      </w:pPr>
      <w:r>
        <w:rPr>
          <w:rFonts w:ascii="Calibri" w:hAnsi="Calibri" w:cs="Arial"/>
          <w:bCs/>
          <w:sz w:val="20"/>
          <w:lang w:val="es-ES"/>
        </w:rPr>
        <w:t>Colocará</w:t>
      </w:r>
      <w:r w:rsidRPr="00830DC4">
        <w:rPr>
          <w:rFonts w:ascii="Calibri" w:hAnsi="Calibri" w:cs="Arial"/>
          <w:bCs/>
          <w:sz w:val="20"/>
          <w:lang w:val="es-ES"/>
        </w:rPr>
        <w:t>, durante la realización de la operación</w:t>
      </w:r>
      <w:r w:rsidR="00F627FF">
        <w:rPr>
          <w:rFonts w:ascii="Calibri" w:hAnsi="Calibri" w:cs="Arial"/>
          <w:bCs/>
          <w:sz w:val="20"/>
          <w:lang w:val="es-ES"/>
        </w:rPr>
        <w:t xml:space="preserve"> </w:t>
      </w:r>
      <w:r w:rsidR="00F627FF" w:rsidRPr="00F627FF">
        <w:rPr>
          <w:rFonts w:ascii="Calibri" w:hAnsi="Calibri" w:cs="Arial"/>
          <w:bCs/>
          <w:sz w:val="20"/>
          <w:lang w:val="es-ES"/>
        </w:rPr>
        <w:t>(desde que se aprueba la participación en Fase II hasta que recibe el pago de la misma)</w:t>
      </w:r>
      <w:r w:rsidRPr="00830DC4">
        <w:rPr>
          <w:rFonts w:ascii="Calibri" w:hAnsi="Calibri" w:cs="Arial"/>
          <w:bCs/>
          <w:sz w:val="20"/>
          <w:lang w:val="es-ES"/>
        </w:rPr>
        <w:t>, carteles con información sobre el proyecto (de un tamaño mínimo A3) en el que se mencionará la ayuda financiera de la Unión, en un lugar visible para el público, como por ejemplo la entrada de su edificio. En estos carteles figurará el logotipo de la Unión Europea</w:t>
      </w:r>
      <w:r w:rsidR="00075A2C">
        <w:rPr>
          <w:rFonts w:ascii="Calibri" w:hAnsi="Calibri" w:cs="Arial"/>
          <w:bCs/>
          <w:sz w:val="20"/>
          <w:lang w:val="es-ES"/>
        </w:rPr>
        <w:t xml:space="preserve"> (e</w:t>
      </w:r>
      <w:r w:rsidR="00075A2C" w:rsidRPr="00B65B61">
        <w:rPr>
          <w:rFonts w:ascii="Calibri" w:hAnsi="Calibri" w:cs="Arial"/>
          <w:bCs/>
          <w:sz w:val="20"/>
          <w:lang w:val="es-ES"/>
        </w:rPr>
        <w:t>n la línea de l</w:t>
      </w:r>
      <w:r w:rsidR="00075A2C">
        <w:rPr>
          <w:rFonts w:ascii="Calibri" w:hAnsi="Calibri" w:cs="Arial"/>
          <w:bCs/>
          <w:sz w:val="20"/>
          <w:lang w:val="es-ES"/>
        </w:rPr>
        <w:t>o</w:t>
      </w:r>
      <w:r w:rsidR="00075A2C" w:rsidRPr="00B65B61">
        <w:rPr>
          <w:rFonts w:ascii="Calibri" w:hAnsi="Calibri" w:cs="Arial"/>
          <w:bCs/>
          <w:sz w:val="20"/>
          <w:lang w:val="es-ES"/>
        </w:rPr>
        <w:t>gos se colocará la bandera de la Unión Europea y debajo escrito Unión E</w:t>
      </w:r>
      <w:r w:rsidR="00075A2C">
        <w:rPr>
          <w:rFonts w:ascii="Calibri" w:hAnsi="Calibri" w:cs="Arial"/>
          <w:bCs/>
          <w:sz w:val="20"/>
          <w:lang w:val="es-ES"/>
        </w:rPr>
        <w:t>uropea)</w:t>
      </w:r>
      <w:r w:rsidRPr="00830DC4">
        <w:rPr>
          <w:rFonts w:ascii="Calibri" w:hAnsi="Calibri" w:cs="Arial"/>
          <w:bCs/>
          <w:sz w:val="20"/>
          <w:lang w:val="es-ES"/>
        </w:rPr>
        <w:t>, la referencia al Fondo</w:t>
      </w:r>
      <w:r w:rsidR="00075A2C">
        <w:rPr>
          <w:rFonts w:ascii="Calibri" w:hAnsi="Calibri" w:cs="Arial"/>
          <w:bCs/>
          <w:sz w:val="20"/>
          <w:lang w:val="es-ES"/>
        </w:rPr>
        <w:t xml:space="preserve"> (fuera de la línea de logos) </w:t>
      </w:r>
      <w:r w:rsidR="00075A2C" w:rsidRPr="00B65B61">
        <w:rPr>
          <w:rFonts w:ascii="Calibri" w:hAnsi="Calibri" w:cs="Arial"/>
          <w:bCs/>
          <w:sz w:val="20"/>
          <w:lang w:val="es-ES"/>
        </w:rPr>
        <w:t>en este caso Fondo Europeo de Desarrollo Regional y su lema: Una manera de hacer Europa</w:t>
      </w:r>
      <w:r w:rsidRPr="00830DC4">
        <w:rPr>
          <w:rFonts w:ascii="Calibri" w:hAnsi="Calibri" w:cs="Arial"/>
          <w:bCs/>
          <w:sz w:val="20"/>
          <w:lang w:val="es-ES"/>
        </w:rPr>
        <w:t>, objetivo temático y nombre del proyecto</w:t>
      </w:r>
      <w:r>
        <w:rPr>
          <w:rFonts w:ascii="Calibri" w:hAnsi="Calibri" w:cs="Arial"/>
          <w:bCs/>
          <w:sz w:val="20"/>
          <w:lang w:val="es-ES"/>
        </w:rPr>
        <w:t>.</w:t>
      </w:r>
      <w:r w:rsidR="00B65B61" w:rsidRPr="00B65B61">
        <w:rPr>
          <w:rFonts w:ascii="Calibri" w:hAnsi="Calibri" w:cs="Arial"/>
          <w:bCs/>
          <w:sz w:val="20"/>
          <w:lang w:val="es-ES"/>
        </w:rPr>
        <w:t xml:space="preserve"> El beneficiario se comprometerá a enviar a la Cámara una fotografía que constate su utilización.</w:t>
      </w:r>
    </w:p>
    <w:p w:rsidR="00830DC4" w:rsidRDefault="00830DC4" w:rsidP="00830DC4">
      <w:pPr>
        <w:numPr>
          <w:ilvl w:val="0"/>
          <w:numId w:val="40"/>
        </w:numPr>
        <w:spacing w:beforeAutospacing="1" w:afterAutospacing="1" w:line="360" w:lineRule="auto"/>
        <w:jc w:val="both"/>
        <w:rPr>
          <w:rFonts w:ascii="Calibri" w:hAnsi="Calibri" w:cs="Arial"/>
          <w:bCs/>
          <w:sz w:val="20"/>
          <w:lang w:val="es-ES"/>
        </w:rPr>
      </w:pPr>
      <w:r w:rsidRPr="00830DC4">
        <w:rPr>
          <w:rFonts w:ascii="Calibri" w:hAnsi="Calibri" w:cs="Arial"/>
          <w:bCs/>
          <w:sz w:val="20"/>
          <w:lang w:val="es-ES"/>
        </w:rPr>
        <w:lastRenderedPageBreak/>
        <w:t>Incorporarán en la página web o sitio de Internet, si lo tuviera, una breve descripción de la operación con sus objetivos y resultados, y destacando el apoyo financiero de la Unión</w:t>
      </w:r>
      <w:r w:rsidR="0092174D">
        <w:rPr>
          <w:rFonts w:ascii="Calibri" w:hAnsi="Calibri" w:cs="Arial"/>
          <w:bCs/>
          <w:sz w:val="20"/>
          <w:lang w:val="es-ES"/>
        </w:rPr>
        <w:t xml:space="preserve"> de manera proporcionada al nivel de apoyo prestado</w:t>
      </w:r>
      <w:r w:rsidRPr="00830DC4">
        <w:rPr>
          <w:rFonts w:ascii="Calibri" w:hAnsi="Calibri" w:cs="Arial"/>
          <w:bCs/>
          <w:sz w:val="20"/>
          <w:lang w:val="es-ES"/>
        </w:rPr>
        <w:t>. Cuando sea manifiesta la imposibilidad de cumplimiento estricto de lo indicado en este punto, la pyme o autónomo entregará un documento acreditando la imposibilidad de cumplimiento.</w:t>
      </w:r>
    </w:p>
    <w:p w:rsidR="0092174D" w:rsidRPr="0092174D" w:rsidRDefault="0092174D" w:rsidP="0092174D">
      <w:pPr>
        <w:spacing w:beforeAutospacing="1" w:afterAutospacing="1" w:line="360" w:lineRule="auto"/>
        <w:ind w:left="720"/>
        <w:jc w:val="both"/>
        <w:rPr>
          <w:rFonts w:ascii="Calibri" w:hAnsi="Calibri" w:cs="Arial"/>
          <w:bCs/>
          <w:sz w:val="20"/>
          <w:lang w:val="es-ES"/>
        </w:rPr>
      </w:pPr>
      <w:r w:rsidRPr="0092174D">
        <w:rPr>
          <w:rFonts w:ascii="Calibri" w:hAnsi="Calibri" w:cs="Arial"/>
          <w:bCs/>
          <w:sz w:val="20"/>
          <w:lang w:val="es-ES"/>
        </w:rPr>
        <w:t>En este apartado,  figurará el logotipo de la Unión Europea, referencia al Fondo y lema junto con la siguiente frase:</w:t>
      </w:r>
    </w:p>
    <w:p w:rsidR="0092174D" w:rsidRPr="0092174D" w:rsidRDefault="0092174D" w:rsidP="0092174D">
      <w:pPr>
        <w:spacing w:beforeAutospacing="1" w:afterAutospacing="1" w:line="360" w:lineRule="auto"/>
        <w:ind w:left="720"/>
        <w:jc w:val="both"/>
        <w:rPr>
          <w:rFonts w:ascii="Calibri" w:hAnsi="Calibri" w:cs="Arial"/>
          <w:bCs/>
          <w:sz w:val="20"/>
          <w:lang w:val="es-ES"/>
        </w:rPr>
      </w:pPr>
      <w:r w:rsidRPr="0092174D">
        <w:rPr>
          <w:rFonts w:ascii="Calibri" w:hAnsi="Calibri" w:cs="Arial"/>
          <w:bCs/>
          <w:sz w:val="20"/>
          <w:lang w:val="es-ES"/>
        </w:rPr>
        <w:t>“[Nombre de la empresa] ha sido beneficiaria del Fondo Europeo de Desarr</w:t>
      </w:r>
      <w:r w:rsidR="00380887">
        <w:rPr>
          <w:rFonts w:ascii="Calibri" w:hAnsi="Calibri" w:cs="Arial"/>
          <w:bCs/>
          <w:sz w:val="20"/>
          <w:lang w:val="es-ES"/>
        </w:rPr>
        <w:t xml:space="preserve">ollo Regional cuyo objetivo es </w:t>
      </w:r>
      <w:r w:rsidR="00380887" w:rsidRPr="00380887">
        <w:rPr>
          <w:rFonts w:ascii="Calibri" w:hAnsi="Calibri" w:cs="Arial"/>
          <w:bCs/>
          <w:sz w:val="20"/>
          <w:lang w:val="es-ES"/>
        </w:rPr>
        <w:t>mejorar el uso y la calidad de las tecnologías de la información y de las comunicaciones y el acceso a las mismas</w:t>
      </w:r>
      <w:r w:rsidRPr="0092174D">
        <w:rPr>
          <w:rFonts w:ascii="Calibri" w:hAnsi="Calibri" w:cs="Arial"/>
          <w:bCs/>
          <w:sz w:val="20"/>
          <w:lang w:val="es-ES"/>
        </w:rPr>
        <w:t xml:space="preserve"> y gracias al que ha [descripción de la operación] para [</w:t>
      </w:r>
      <w:r w:rsidR="007766D6">
        <w:rPr>
          <w:rFonts w:ascii="Calibri" w:hAnsi="Calibri" w:cs="Arial"/>
          <w:bCs/>
          <w:sz w:val="20"/>
          <w:lang w:val="es-ES"/>
        </w:rPr>
        <w:t>la mejora de competitividad y productividad de la empresa</w:t>
      </w:r>
      <w:r w:rsidRPr="0092174D">
        <w:rPr>
          <w:rFonts w:ascii="Calibri" w:hAnsi="Calibri" w:cs="Arial"/>
          <w:bCs/>
          <w:sz w:val="20"/>
          <w:lang w:val="es-ES"/>
        </w:rPr>
        <w:t xml:space="preserve">]. [Fecha de la acción]. Para ello ha contado con el apoyo del [nombre del programa] de la Cámara de Comercio de [nombre de la Cámara].”   </w:t>
      </w:r>
    </w:p>
    <w:p w:rsidR="0092174D" w:rsidRDefault="0092174D" w:rsidP="0092174D">
      <w:pPr>
        <w:spacing w:beforeAutospacing="1" w:afterAutospacing="1" w:line="360" w:lineRule="auto"/>
        <w:ind w:left="720"/>
        <w:jc w:val="both"/>
        <w:rPr>
          <w:rFonts w:ascii="Calibri" w:hAnsi="Calibri" w:cs="Arial"/>
          <w:bCs/>
          <w:sz w:val="20"/>
          <w:lang w:val="es-ES"/>
        </w:rPr>
      </w:pPr>
      <w:r w:rsidRPr="0092174D">
        <w:rPr>
          <w:rFonts w:ascii="Calibri" w:hAnsi="Calibri" w:cs="Arial"/>
          <w:bCs/>
          <w:sz w:val="20"/>
          <w:lang w:val="es-ES"/>
        </w:rPr>
        <w:t>Una manera de hacer Europa</w:t>
      </w:r>
    </w:p>
    <w:p w:rsidR="0092174D" w:rsidRDefault="0092174D" w:rsidP="0092174D">
      <w:pPr>
        <w:spacing w:beforeAutospacing="1" w:afterAutospacing="1" w:line="360" w:lineRule="auto"/>
        <w:ind w:left="720"/>
        <w:jc w:val="both"/>
        <w:rPr>
          <w:rFonts w:ascii="Calibri" w:hAnsi="Calibri" w:cs="Arial"/>
          <w:bCs/>
          <w:sz w:val="20"/>
          <w:lang w:val="es-ES"/>
        </w:rPr>
      </w:pPr>
      <w:r w:rsidRPr="0092174D">
        <w:rPr>
          <w:rFonts w:ascii="Calibri" w:hAnsi="Calibri" w:cs="Arial"/>
          <w:bCs/>
          <w:sz w:val="20"/>
          <w:lang w:val="es-ES"/>
        </w:rPr>
        <w:t>El material</w:t>
      </w:r>
      <w:r w:rsidR="00183970" w:rsidRPr="0092174D">
        <w:rPr>
          <w:rFonts w:ascii="Calibri" w:hAnsi="Calibri" w:cs="Arial"/>
          <w:bCs/>
          <w:sz w:val="20"/>
          <w:lang w:val="es-ES"/>
        </w:rPr>
        <w:t xml:space="preserve"> </w:t>
      </w:r>
      <w:r w:rsidRPr="0092174D">
        <w:rPr>
          <w:rFonts w:ascii="Calibri" w:hAnsi="Calibri" w:cs="Arial"/>
          <w:bCs/>
          <w:sz w:val="20"/>
          <w:lang w:val="es-ES"/>
        </w:rPr>
        <w:t>a justificar ante la Cámara de España</w:t>
      </w:r>
      <w:r w:rsidR="000913A0">
        <w:rPr>
          <w:rFonts w:ascii="Calibri" w:hAnsi="Calibri" w:cs="Arial"/>
          <w:bCs/>
          <w:sz w:val="20"/>
          <w:lang w:val="es-ES"/>
        </w:rPr>
        <w:t>, que la empresa beneficiaria deberá entregar a la Cámara local</w:t>
      </w:r>
      <w:r w:rsidR="00183970">
        <w:rPr>
          <w:rFonts w:ascii="Calibri" w:hAnsi="Calibri" w:cs="Arial"/>
          <w:bCs/>
          <w:sz w:val="20"/>
          <w:lang w:val="es-ES"/>
        </w:rPr>
        <w:t xml:space="preserve"> debidamente fechado</w:t>
      </w:r>
      <w:r w:rsidR="000913A0">
        <w:rPr>
          <w:rFonts w:ascii="Calibri" w:hAnsi="Calibri" w:cs="Arial"/>
          <w:bCs/>
          <w:sz w:val="20"/>
          <w:lang w:val="es-ES"/>
        </w:rPr>
        <w:t>,</w:t>
      </w:r>
      <w:r w:rsidRPr="0092174D">
        <w:rPr>
          <w:rFonts w:ascii="Calibri" w:hAnsi="Calibri" w:cs="Arial"/>
          <w:bCs/>
          <w:sz w:val="20"/>
          <w:lang w:val="es-ES"/>
        </w:rPr>
        <w:t xml:space="preserve"> será: Fotografía del cartel en A3 en algún lugar visible de su edificio, pantallazo de la página web o documento de manifiesta imposibilidad de cumplimiento al no tener página web</w:t>
      </w:r>
      <w:r w:rsidR="006B7535">
        <w:rPr>
          <w:rFonts w:ascii="Calibri" w:hAnsi="Calibri" w:cs="Arial"/>
          <w:bCs/>
          <w:sz w:val="20"/>
          <w:lang w:val="es-ES"/>
        </w:rPr>
        <w:t xml:space="preserve"> o sitio de internet</w:t>
      </w:r>
      <w:r w:rsidRPr="0092174D">
        <w:rPr>
          <w:rFonts w:ascii="Calibri" w:hAnsi="Calibri" w:cs="Arial"/>
          <w:bCs/>
          <w:sz w:val="20"/>
          <w:lang w:val="es-ES"/>
        </w:rPr>
        <w:t>.</w:t>
      </w:r>
    </w:p>
    <w:p w:rsidR="0077113B" w:rsidRPr="0077113B" w:rsidRDefault="005210D0" w:rsidP="0077113B">
      <w:pPr>
        <w:spacing w:beforeAutospacing="1" w:afterAutospacing="1" w:line="360" w:lineRule="auto"/>
        <w:jc w:val="both"/>
        <w:rPr>
          <w:rFonts w:ascii="Calibri" w:hAnsi="Calibri" w:cs="Arial"/>
          <w:bCs/>
          <w:sz w:val="20"/>
          <w:lang w:val="es-ES"/>
        </w:rPr>
      </w:pPr>
      <w:r w:rsidRPr="00B65B61">
        <w:rPr>
          <w:rFonts w:ascii="Calibri" w:hAnsi="Calibri" w:cs="Arial"/>
          <w:b/>
          <w:bCs/>
          <w:sz w:val="20"/>
          <w:lang w:val="es-ES"/>
        </w:rPr>
        <w:t>DECIMOSEGUNDA</w:t>
      </w:r>
      <w:r w:rsidR="0077113B" w:rsidRPr="0077113B">
        <w:rPr>
          <w:rFonts w:ascii="Calibri" w:hAnsi="Calibri" w:cs="Arial"/>
          <w:b/>
          <w:bCs/>
          <w:sz w:val="20"/>
          <w:lang w:val="es-ES"/>
        </w:rPr>
        <w:t>:</w:t>
      </w:r>
      <w:r w:rsidR="0077113B" w:rsidRPr="0077113B">
        <w:rPr>
          <w:rFonts w:ascii="Calibri" w:hAnsi="Calibri" w:cs="Arial"/>
          <w:bCs/>
          <w:sz w:val="20"/>
          <w:lang w:val="es-ES"/>
        </w:rPr>
        <w:t xml:space="preserve"> </w:t>
      </w:r>
      <w:r w:rsidR="0012413E">
        <w:rPr>
          <w:rFonts w:ascii="Calibri" w:hAnsi="Calibri" w:cs="Arial"/>
          <w:bCs/>
          <w:sz w:val="20"/>
          <w:lang w:val="es-ES"/>
        </w:rPr>
        <w:t>i</w:t>
      </w:r>
      <w:r w:rsidR="0077113B" w:rsidRPr="0077113B">
        <w:rPr>
          <w:rFonts w:ascii="Calibri" w:hAnsi="Calibri" w:cs="Arial"/>
          <w:bCs/>
          <w:sz w:val="20"/>
          <w:lang w:val="es-ES"/>
        </w:rPr>
        <w:t>gualmente, la aceptación de esta ayuda supone su permiso a que el Organismo que la concede publique en su página web su conformidad con el texto que se adjunta:</w:t>
      </w:r>
    </w:p>
    <w:p w:rsidR="0077113B" w:rsidRPr="0077113B" w:rsidRDefault="0077113B" w:rsidP="0077113B">
      <w:p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w:t>
      </w:r>
      <w:r w:rsidR="0074550B" w:rsidRPr="0074550B">
        <w:rPr>
          <w:rFonts w:ascii="Calibri" w:hAnsi="Calibri" w:cs="Arial"/>
          <w:bCs/>
          <w:sz w:val="20"/>
          <w:lang w:val="es-ES"/>
        </w:rPr>
        <w:t>Soy conocedor de que esta actuación está cofinanciada con Fondos Europeos y me comprometo a indicarlo así siempre que deba hacer referencia a la misma, frente a terceros o a la propia ciudadanía. Por la importancia que considero tienen este tipo de ayudas para nuestra empresa, es por ello que valoro muy positivamente la contribución del FEDER, principal fondo de la Política de Cohesión europea, por lo que supone de impulso a nuestro trabajo y en consecuencia al crecimiento económico y la creación de empleo de la región en que me ubico y de España en su conjunto</w:t>
      </w:r>
      <w:r w:rsidRPr="0077113B">
        <w:rPr>
          <w:rFonts w:ascii="Calibri" w:hAnsi="Calibri" w:cs="Arial"/>
          <w:bCs/>
          <w:sz w:val="20"/>
          <w:lang w:val="es-ES"/>
        </w:rPr>
        <w:t>".</w:t>
      </w:r>
    </w:p>
    <w:p w:rsidR="0077113B" w:rsidRDefault="0077113B" w:rsidP="0077113B">
      <w:p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Todo ello conforme a lo establecido en el Anexo XII del Reglamento (UE) 1303/2013, en materia de información y comunicación sobre el apoyo procedente del FEDER.</w:t>
      </w:r>
    </w:p>
    <w:p w:rsidR="0077113B" w:rsidRPr="0077113B" w:rsidRDefault="005210D0" w:rsidP="0077113B">
      <w:pPr>
        <w:spacing w:beforeAutospacing="1" w:afterAutospacing="1" w:line="360" w:lineRule="auto"/>
        <w:jc w:val="both"/>
        <w:rPr>
          <w:rFonts w:ascii="Calibri" w:hAnsi="Calibri" w:cs="Arial"/>
          <w:bCs/>
          <w:sz w:val="20"/>
          <w:lang w:val="es-ES"/>
        </w:rPr>
      </w:pPr>
      <w:r w:rsidRPr="0077113B">
        <w:rPr>
          <w:rFonts w:ascii="Calibri" w:hAnsi="Calibri" w:cs="Arial"/>
          <w:b/>
          <w:bCs/>
          <w:sz w:val="20"/>
          <w:lang w:val="es-ES"/>
        </w:rPr>
        <w:lastRenderedPageBreak/>
        <w:t>DECIMOTERCERA</w:t>
      </w:r>
      <w:r w:rsidR="0077113B" w:rsidRPr="0077113B">
        <w:rPr>
          <w:rFonts w:ascii="Calibri" w:hAnsi="Calibri" w:cs="Arial"/>
          <w:b/>
          <w:bCs/>
          <w:sz w:val="20"/>
          <w:lang w:val="es-ES"/>
        </w:rPr>
        <w:t>:</w:t>
      </w:r>
      <w:r w:rsidR="0077113B" w:rsidRPr="0077113B">
        <w:rPr>
          <w:rFonts w:ascii="Calibri" w:hAnsi="Calibri" w:cs="Arial"/>
          <w:bCs/>
          <w:sz w:val="20"/>
          <w:lang w:val="es-ES"/>
        </w:rPr>
        <w:t xml:space="preserve"> </w:t>
      </w:r>
      <w:r w:rsidR="0012413E">
        <w:rPr>
          <w:rFonts w:ascii="Calibri" w:hAnsi="Calibri" w:cs="Arial"/>
          <w:bCs/>
          <w:sz w:val="20"/>
          <w:lang w:val="es-ES"/>
        </w:rPr>
        <w:t>l</w:t>
      </w:r>
      <w:r w:rsidR="0077113B" w:rsidRPr="0077113B">
        <w:rPr>
          <w:rFonts w:ascii="Calibri" w:hAnsi="Calibri" w:cs="Arial"/>
          <w:bCs/>
          <w:sz w:val="20"/>
          <w:lang w:val="es-ES"/>
        </w:rPr>
        <w:t>a empresa da su consentimiento para que sus datos sean incluidos en la lista publicada de conformidad con el art. 115 apartado 2) del Reglamento (UE) nº 1303/2013 del Parlamento Europeo y del Consejo de 17 de diciembre de 2013, siendo conocedora de que la aceptación de la ayuda, supone su aceptación a ser incluidas en la mencionada lista.</w:t>
      </w:r>
    </w:p>
    <w:p w:rsidR="0077113B" w:rsidRPr="0077113B" w:rsidRDefault="0077113B" w:rsidP="0077113B">
      <w:p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 xml:space="preserve">Por otro lado, a los efectos la Ley Orgánica 15/1999, de 13 de diciembre, de Protección de Datos de Carácter Personal, el beneficiario da su consentimiento para que estos datos sean incluidos en un fichero automatizado del que es titular la Cámara de Comercio de España, con dirección en C/ Ribera de Loira 12, 28042 Madrid, con el fin de posibilitar la ejecución, desarrollo, seguimiento y control del Programa </w:t>
      </w:r>
      <w:r>
        <w:rPr>
          <w:rFonts w:ascii="Calibri" w:hAnsi="Calibri" w:cs="Arial"/>
          <w:bCs/>
          <w:sz w:val="20"/>
          <w:lang w:val="es-ES"/>
        </w:rPr>
        <w:t>TICCámaras</w:t>
      </w:r>
      <w:r w:rsidRPr="0077113B">
        <w:rPr>
          <w:rFonts w:ascii="Calibri" w:hAnsi="Calibri" w:cs="Arial"/>
          <w:bCs/>
          <w:sz w:val="20"/>
          <w:lang w:val="es-ES"/>
        </w:rPr>
        <w:t xml:space="preserve"> y consiente que sus datos sean cedidos a la Cámara de Comercio de </w:t>
      </w:r>
      <w:r w:rsidR="00111FF6">
        <w:rPr>
          <w:rFonts w:ascii="Calibri" w:hAnsi="Calibri" w:cs="Arial"/>
          <w:bCs/>
          <w:sz w:val="20"/>
          <w:lang w:val="es-ES"/>
        </w:rPr>
        <w:t>Bilbao,</w:t>
      </w:r>
      <w:r w:rsidRPr="0077113B">
        <w:rPr>
          <w:rFonts w:ascii="Calibri" w:hAnsi="Calibri" w:cs="Arial"/>
          <w:bCs/>
          <w:sz w:val="20"/>
          <w:lang w:val="es-ES"/>
        </w:rPr>
        <w:t xml:space="preserve"> con domicilio en </w:t>
      </w:r>
      <w:r w:rsidR="00111FF6">
        <w:rPr>
          <w:rFonts w:ascii="Calibri" w:hAnsi="Calibri" w:cs="Arial"/>
          <w:bCs/>
          <w:sz w:val="20"/>
          <w:lang w:val="es-ES"/>
        </w:rPr>
        <w:t>Alameda Recalde 50 de Bilbao,</w:t>
      </w:r>
      <w:r w:rsidRPr="0077113B">
        <w:rPr>
          <w:rFonts w:ascii="Calibri" w:hAnsi="Calibri" w:cs="Arial"/>
          <w:bCs/>
          <w:sz w:val="20"/>
          <w:lang w:val="es-ES"/>
        </w:rPr>
        <w:t xml:space="preserve"> y al Fondo Europeo de Desarrollo Regional, organismo cofinanciador del Programa, para los mismos fines.</w:t>
      </w:r>
    </w:p>
    <w:p w:rsidR="0077113B" w:rsidRDefault="0077113B" w:rsidP="0077113B">
      <w:p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Asimismo, declara estar informado sobre los derechos de acceso, rectificación, cancelación y oposición que podrá ejercitar en las direcciones indicadas. Los datos podrán ser conservados para ser tenidos en cuenta en las comprobaciones y actividades de control e inspección que, en su caso, puedan ser llevadas a cabo por las Autoridades competentes.</w:t>
      </w:r>
    </w:p>
    <w:p w:rsidR="0077113B" w:rsidRPr="0077113B" w:rsidRDefault="005210D0" w:rsidP="0077113B">
      <w:pPr>
        <w:spacing w:beforeAutospacing="1" w:afterAutospacing="1" w:line="360" w:lineRule="auto"/>
        <w:jc w:val="both"/>
        <w:rPr>
          <w:rFonts w:ascii="Calibri" w:hAnsi="Calibri" w:cs="Arial"/>
          <w:bCs/>
          <w:sz w:val="20"/>
          <w:lang w:val="es-ES"/>
        </w:rPr>
      </w:pPr>
      <w:r w:rsidRPr="0077113B">
        <w:rPr>
          <w:rFonts w:ascii="Calibri" w:hAnsi="Calibri" w:cs="Arial"/>
          <w:b/>
          <w:bCs/>
          <w:sz w:val="20"/>
          <w:lang w:val="es-ES"/>
        </w:rPr>
        <w:t>DECIMOCUARTA</w:t>
      </w:r>
      <w:r w:rsidR="0077113B" w:rsidRPr="00BF5CE2">
        <w:rPr>
          <w:rFonts w:ascii="Calibri" w:hAnsi="Calibri" w:cs="Arial"/>
          <w:b/>
          <w:bCs/>
          <w:sz w:val="20"/>
          <w:lang w:val="es-ES"/>
        </w:rPr>
        <w:t>:</w:t>
      </w:r>
      <w:r w:rsidR="0077113B" w:rsidRPr="0077113B">
        <w:rPr>
          <w:rFonts w:ascii="Calibri" w:hAnsi="Calibri" w:cs="Arial"/>
          <w:bCs/>
          <w:sz w:val="20"/>
          <w:lang w:val="es-ES"/>
        </w:rPr>
        <w:t xml:space="preserve"> </w:t>
      </w:r>
      <w:r w:rsidR="0012413E">
        <w:rPr>
          <w:rFonts w:ascii="Calibri" w:hAnsi="Calibri" w:cs="Arial"/>
          <w:bCs/>
          <w:sz w:val="20"/>
          <w:lang w:val="es-ES"/>
        </w:rPr>
        <w:t>c</w:t>
      </w:r>
      <w:r w:rsidR="0077113B" w:rsidRPr="0077113B">
        <w:rPr>
          <w:rFonts w:ascii="Calibri" w:hAnsi="Calibri" w:cs="Arial"/>
          <w:bCs/>
          <w:sz w:val="20"/>
          <w:lang w:val="es-ES"/>
        </w:rPr>
        <w:t>ausas de resolución del Convenio.</w:t>
      </w:r>
    </w:p>
    <w:p w:rsidR="0077113B" w:rsidRPr="0077113B" w:rsidRDefault="0077113B" w:rsidP="00AC6EA5">
      <w:p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 xml:space="preserve">El presente Convenio quedará resuelto de pleno derecho por el transcurso de su plazo de duración. </w:t>
      </w:r>
    </w:p>
    <w:p w:rsidR="0077113B" w:rsidRPr="0077113B" w:rsidRDefault="0077113B" w:rsidP="00AC6EA5">
      <w:p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 xml:space="preserve">Serán causas de resolución del Convenio las siguientes: </w:t>
      </w:r>
    </w:p>
    <w:p w:rsidR="0077113B" w:rsidRPr="0077113B" w:rsidRDefault="0077113B" w:rsidP="00AC6EA5">
      <w:pPr>
        <w:numPr>
          <w:ilvl w:val="0"/>
          <w:numId w:val="45"/>
        </w:num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El mutuo acuerdo de las partes que intervienen en el presente Convenio.</w:t>
      </w:r>
    </w:p>
    <w:p w:rsidR="0077113B" w:rsidRPr="0077113B" w:rsidRDefault="0077113B" w:rsidP="00AC6EA5">
      <w:pPr>
        <w:numPr>
          <w:ilvl w:val="0"/>
          <w:numId w:val="45"/>
        </w:num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rsidR="0077113B" w:rsidRPr="0077113B" w:rsidRDefault="0077113B" w:rsidP="00AC6EA5">
      <w:pPr>
        <w:numPr>
          <w:ilvl w:val="0"/>
          <w:numId w:val="45"/>
        </w:num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 xml:space="preserve">Por la imposibilidad sobrevenida de cumplir el objeto de la colaboración por cualquiera de las partes. </w:t>
      </w:r>
    </w:p>
    <w:p w:rsidR="0077113B" w:rsidRPr="0077113B" w:rsidRDefault="0077113B" w:rsidP="00AC6EA5">
      <w:pPr>
        <w:numPr>
          <w:ilvl w:val="0"/>
          <w:numId w:val="45"/>
        </w:num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 xml:space="preserve">Por renuncia expresa de la empresa participante en el Programa. En este caso la empresa comunicará por escrito su decisión de renunciar a la Cámara de </w:t>
      </w:r>
      <w:r w:rsidR="00111FF6">
        <w:rPr>
          <w:rFonts w:ascii="Calibri" w:hAnsi="Calibri" w:cs="Arial"/>
          <w:bCs/>
          <w:sz w:val="20"/>
          <w:lang w:val="es-ES"/>
        </w:rPr>
        <w:t>Bilbao,</w:t>
      </w:r>
      <w:r w:rsidRPr="0077113B">
        <w:rPr>
          <w:rFonts w:ascii="Calibri" w:hAnsi="Calibri" w:cs="Arial"/>
          <w:bCs/>
          <w:sz w:val="20"/>
          <w:lang w:val="es-ES"/>
        </w:rPr>
        <w:t xml:space="preserve"> que le remitirá el correspondiente documento de renuncia por duplicado para su firma por la empresa, que deberá remitir una copia firmada a la Cámara de </w:t>
      </w:r>
      <w:r w:rsidR="00111FF6">
        <w:rPr>
          <w:rFonts w:ascii="Calibri" w:hAnsi="Calibri" w:cs="Arial"/>
          <w:bCs/>
          <w:sz w:val="20"/>
          <w:lang w:val="es-ES"/>
        </w:rPr>
        <w:t>Comercio de Bilbao.</w:t>
      </w:r>
    </w:p>
    <w:p w:rsidR="0077113B" w:rsidRPr="0077113B" w:rsidRDefault="0077113B" w:rsidP="00AC6EA5">
      <w:pPr>
        <w:spacing w:beforeAutospacing="1" w:afterAutospacing="1" w:line="360" w:lineRule="auto"/>
        <w:ind w:left="720"/>
        <w:jc w:val="both"/>
        <w:rPr>
          <w:rFonts w:ascii="Calibri" w:hAnsi="Calibri" w:cs="Arial"/>
          <w:bCs/>
          <w:sz w:val="20"/>
          <w:lang w:val="es-ES"/>
        </w:rPr>
      </w:pPr>
      <w:r w:rsidRPr="0077113B">
        <w:rPr>
          <w:rFonts w:ascii="Calibri" w:hAnsi="Calibri" w:cs="Arial"/>
          <w:bCs/>
          <w:sz w:val="20"/>
          <w:lang w:val="es-ES"/>
        </w:rPr>
        <w:lastRenderedPageBreak/>
        <w:t xml:space="preserve">En aquellos casos en los que no sea posible recabar la firma de la empresa, la </w:t>
      </w:r>
      <w:r w:rsidR="00111FF6">
        <w:rPr>
          <w:rFonts w:ascii="Calibri" w:hAnsi="Calibri" w:cs="Arial"/>
          <w:bCs/>
          <w:sz w:val="20"/>
          <w:lang w:val="es-ES"/>
        </w:rPr>
        <w:t xml:space="preserve">Comercio de Bilbao </w:t>
      </w:r>
      <w:r w:rsidRPr="0077113B">
        <w:rPr>
          <w:rFonts w:ascii="Calibri" w:hAnsi="Calibri" w:cs="Arial"/>
          <w:bCs/>
          <w:sz w:val="20"/>
          <w:lang w:val="es-ES"/>
        </w:rPr>
        <w:t>le comunicará su exclusión por correo certificado. Desde el envío de esta comunicación, la empresa se considerará excluida.</w:t>
      </w:r>
    </w:p>
    <w:p w:rsidR="0077113B" w:rsidRDefault="0077113B" w:rsidP="00AC6EA5">
      <w:pPr>
        <w:numPr>
          <w:ilvl w:val="0"/>
          <w:numId w:val="45"/>
        </w:numPr>
        <w:spacing w:beforeAutospacing="1" w:afterAutospacing="1" w:line="360" w:lineRule="auto"/>
        <w:jc w:val="both"/>
        <w:rPr>
          <w:rFonts w:ascii="Calibri" w:hAnsi="Calibri" w:cs="Arial"/>
          <w:bCs/>
          <w:sz w:val="20"/>
          <w:lang w:val="es-ES"/>
        </w:rPr>
      </w:pPr>
      <w:r w:rsidRPr="0077113B">
        <w:rPr>
          <w:rFonts w:ascii="Calibri" w:hAnsi="Calibri" w:cs="Arial"/>
          <w:bCs/>
          <w:sz w:val="20"/>
          <w:lang w:val="es-ES"/>
        </w:rPr>
        <w:t>Por las demás causas estable</w:t>
      </w:r>
      <w:r w:rsidR="00AC6EA5">
        <w:rPr>
          <w:rFonts w:ascii="Calibri" w:hAnsi="Calibri" w:cs="Arial"/>
          <w:bCs/>
          <w:sz w:val="20"/>
          <w:lang w:val="es-ES"/>
        </w:rPr>
        <w:t>cidas en la legislación vigente</w:t>
      </w:r>
      <w:r w:rsidRPr="0077113B">
        <w:rPr>
          <w:rFonts w:ascii="Calibri" w:hAnsi="Calibri" w:cs="Arial"/>
          <w:bCs/>
          <w:sz w:val="20"/>
          <w:lang w:val="es-ES"/>
        </w:rPr>
        <w:t>.</w:t>
      </w:r>
    </w:p>
    <w:p w:rsidR="00AC6EA5" w:rsidRDefault="005210D0" w:rsidP="00AC6EA5">
      <w:pPr>
        <w:spacing w:beforeAutospacing="1" w:afterAutospacing="1" w:line="360" w:lineRule="auto"/>
        <w:jc w:val="both"/>
        <w:rPr>
          <w:rFonts w:ascii="Calibri" w:hAnsi="Calibri" w:cs="Arial"/>
          <w:bCs/>
          <w:sz w:val="20"/>
          <w:lang w:val="es-ES"/>
        </w:rPr>
      </w:pPr>
      <w:r w:rsidRPr="00BF5CE2">
        <w:rPr>
          <w:rFonts w:ascii="Calibri" w:hAnsi="Calibri" w:cs="Arial"/>
          <w:b/>
          <w:bCs/>
          <w:sz w:val="20"/>
          <w:lang w:val="es-ES"/>
        </w:rPr>
        <w:t>DECIMOQUINTA</w:t>
      </w:r>
      <w:r w:rsidR="00AC6EA5" w:rsidRPr="00AC6EA5">
        <w:rPr>
          <w:rFonts w:ascii="Calibri" w:hAnsi="Calibri" w:cs="Arial"/>
          <w:b/>
          <w:bCs/>
          <w:sz w:val="20"/>
          <w:lang w:val="es-ES"/>
        </w:rPr>
        <w:t>:</w:t>
      </w:r>
      <w:r w:rsidR="00AC6EA5" w:rsidRPr="00AC6EA5">
        <w:rPr>
          <w:rFonts w:ascii="Calibri" w:hAnsi="Calibri" w:cs="Arial"/>
          <w:bCs/>
          <w:sz w:val="20"/>
          <w:lang w:val="es-ES"/>
        </w:rPr>
        <w:t xml:space="preserve"> </w:t>
      </w:r>
      <w:r w:rsidR="0012413E">
        <w:rPr>
          <w:rFonts w:ascii="Calibri" w:hAnsi="Calibri" w:cs="Arial"/>
          <w:bCs/>
          <w:sz w:val="20"/>
          <w:lang w:val="es-ES"/>
        </w:rPr>
        <w:t>t</w:t>
      </w:r>
      <w:r w:rsidR="00AC6EA5" w:rsidRPr="00AC6EA5">
        <w:rPr>
          <w:rFonts w:ascii="Calibri" w:hAnsi="Calibri" w:cs="Arial"/>
          <w:bCs/>
          <w:sz w:val="20"/>
          <w:lang w:val="es-ES"/>
        </w:rPr>
        <w:t>oda controversia o conflicto que se derive del presente Convenio,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rsidR="00AC6EA5" w:rsidRDefault="005210D0" w:rsidP="00AC6EA5">
      <w:pPr>
        <w:spacing w:beforeAutospacing="1" w:afterAutospacing="1" w:line="360" w:lineRule="auto"/>
        <w:jc w:val="both"/>
        <w:rPr>
          <w:rFonts w:ascii="Calibri" w:hAnsi="Calibri" w:cs="Arial"/>
          <w:bCs/>
          <w:sz w:val="20"/>
          <w:lang w:val="es-ES"/>
        </w:rPr>
      </w:pPr>
      <w:r w:rsidRPr="00AC6EA5">
        <w:rPr>
          <w:rFonts w:ascii="Calibri" w:hAnsi="Calibri" w:cs="Arial"/>
          <w:b/>
          <w:bCs/>
          <w:sz w:val="20"/>
          <w:lang w:val="es-ES"/>
        </w:rPr>
        <w:t>DECIMOSEXTA</w:t>
      </w:r>
      <w:r w:rsidR="00AC6EA5" w:rsidRPr="00AC6EA5">
        <w:rPr>
          <w:rFonts w:ascii="Calibri" w:hAnsi="Calibri" w:cs="Arial"/>
          <w:b/>
          <w:bCs/>
          <w:sz w:val="20"/>
          <w:lang w:val="es-ES"/>
        </w:rPr>
        <w:t>:</w:t>
      </w:r>
      <w:r w:rsidR="00AC6EA5" w:rsidRPr="00AC6EA5">
        <w:rPr>
          <w:rFonts w:ascii="Calibri" w:hAnsi="Calibri" w:cs="Arial"/>
          <w:bCs/>
          <w:sz w:val="20"/>
          <w:lang w:val="es-ES"/>
        </w:rPr>
        <w:t xml:space="preserve"> </w:t>
      </w:r>
      <w:r w:rsidR="0012413E">
        <w:rPr>
          <w:rFonts w:ascii="Calibri" w:hAnsi="Calibri" w:cs="Arial"/>
          <w:bCs/>
          <w:sz w:val="20"/>
          <w:lang w:val="es-ES"/>
        </w:rPr>
        <w:t>l</w:t>
      </w:r>
      <w:r w:rsidR="00AC6EA5" w:rsidRPr="00AC6EA5">
        <w:rPr>
          <w:rFonts w:ascii="Calibri" w:hAnsi="Calibri" w:cs="Arial"/>
          <w:bCs/>
          <w:sz w:val="20"/>
          <w:lang w:val="es-ES"/>
        </w:rPr>
        <w:t xml:space="preserve">a empresa garantiza la veracidad de la información que ha proporcionado, declara que conoce el Programa </w:t>
      </w:r>
      <w:r w:rsidR="00AC6EA5">
        <w:rPr>
          <w:rFonts w:ascii="Calibri" w:hAnsi="Calibri" w:cs="Arial"/>
          <w:bCs/>
          <w:sz w:val="20"/>
          <w:lang w:val="es-ES"/>
        </w:rPr>
        <w:t>TICCámaras</w:t>
      </w:r>
      <w:r w:rsidR="00AC6EA5" w:rsidRPr="00AC6EA5">
        <w:rPr>
          <w:rFonts w:ascii="Calibri" w:hAnsi="Calibri" w:cs="Arial"/>
          <w:bCs/>
          <w:sz w:val="20"/>
          <w:lang w:val="es-ES"/>
        </w:rPr>
        <w:t xml:space="preserve">, sus objetivos, la normativa aplicable, el proceso de financiación y la cuantía y acepta las condiciones de participación en el </w:t>
      </w:r>
      <w:r w:rsidR="00AC6EA5">
        <w:rPr>
          <w:rFonts w:ascii="Calibri" w:hAnsi="Calibri" w:cs="Arial"/>
          <w:bCs/>
          <w:sz w:val="20"/>
          <w:lang w:val="es-ES"/>
        </w:rPr>
        <w:t>P</w:t>
      </w:r>
      <w:r w:rsidR="00AC6EA5" w:rsidRPr="00AC6EA5">
        <w:rPr>
          <w:rFonts w:ascii="Calibri" w:hAnsi="Calibri" w:cs="Arial"/>
          <w:bCs/>
          <w:sz w:val="20"/>
          <w:lang w:val="es-ES"/>
        </w:rPr>
        <w:t>rograma.</w:t>
      </w:r>
    </w:p>
    <w:p w:rsidR="00AB405C" w:rsidRDefault="00AB405C" w:rsidP="00AC6EA5">
      <w:pPr>
        <w:spacing w:beforeAutospacing="1" w:afterAutospacing="1" w:line="360" w:lineRule="auto"/>
        <w:jc w:val="both"/>
        <w:rPr>
          <w:rFonts w:ascii="Calibri" w:hAnsi="Calibri" w:cs="Arial"/>
          <w:bCs/>
          <w:sz w:val="20"/>
          <w:lang w:val="es-ES"/>
        </w:rPr>
      </w:pPr>
    </w:p>
    <w:p w:rsidR="00AB405C" w:rsidRPr="00AB405C" w:rsidRDefault="00AB405C" w:rsidP="00AB405C">
      <w:pPr>
        <w:spacing w:beforeAutospacing="1" w:afterAutospacing="1" w:line="360" w:lineRule="auto"/>
        <w:jc w:val="both"/>
        <w:rPr>
          <w:rFonts w:ascii="Calibri" w:hAnsi="Calibri" w:cs="Arial"/>
          <w:bCs/>
          <w:sz w:val="20"/>
          <w:lang w:val="es-ES"/>
        </w:rPr>
      </w:pPr>
      <w:r w:rsidRPr="00AB405C">
        <w:rPr>
          <w:rFonts w:ascii="Calibri" w:hAnsi="Calibri" w:cs="Arial"/>
          <w:bCs/>
          <w:sz w:val="20"/>
          <w:lang w:val="es-ES"/>
        </w:rPr>
        <w:t>Y en prueba de conformidad, las dos partes firman el presente Convenio:</w:t>
      </w:r>
    </w:p>
    <w:p w:rsidR="00AB405C" w:rsidRPr="00FA41F0" w:rsidRDefault="00AB405C" w:rsidP="00AB405C">
      <w:pPr>
        <w:spacing w:beforeAutospacing="1" w:afterAutospacing="1" w:line="360" w:lineRule="auto"/>
        <w:jc w:val="both"/>
        <w:rPr>
          <w:rFonts w:ascii="Calibri" w:hAnsi="Calibri" w:cs="Arial"/>
          <w:bCs/>
          <w:sz w:val="20"/>
          <w:lang w:val="es-ES"/>
        </w:rPr>
      </w:pPr>
      <w:r w:rsidRPr="00FA41F0">
        <w:rPr>
          <w:rFonts w:ascii="Calibri" w:hAnsi="Calibri" w:cs="Arial"/>
          <w:bCs/>
          <w:sz w:val="20"/>
          <w:lang w:val="es-ES"/>
        </w:rPr>
        <w:t xml:space="preserve">D. </w:t>
      </w:r>
      <w:r w:rsidR="00111FF6" w:rsidRPr="00FA41F0">
        <w:rPr>
          <w:rFonts w:ascii="Calibri" w:hAnsi="Calibri" w:cs="Arial"/>
          <w:bCs/>
          <w:sz w:val="20"/>
          <w:lang w:val="es-ES"/>
        </w:rPr>
        <w:t xml:space="preserve"> Juan Carlos Landeta Basterretxea…..</w:t>
      </w:r>
      <w:r w:rsidR="00111FF6" w:rsidRPr="00FA41F0">
        <w:rPr>
          <w:rFonts w:ascii="Calibri" w:hAnsi="Calibri" w:cs="Arial"/>
          <w:bCs/>
          <w:sz w:val="20"/>
          <w:lang w:val="es-ES"/>
        </w:rPr>
        <w:tab/>
      </w:r>
      <w:r w:rsidR="00FA41F0">
        <w:rPr>
          <w:rFonts w:ascii="Calibri" w:hAnsi="Calibri" w:cs="Arial"/>
          <w:bCs/>
          <w:sz w:val="20"/>
          <w:lang w:val="es-ES"/>
        </w:rPr>
        <w:tab/>
      </w:r>
      <w:r w:rsidR="0088136D" w:rsidRPr="00FA41F0">
        <w:rPr>
          <w:rFonts w:ascii="Calibri" w:hAnsi="Calibri" w:cs="Arial"/>
          <w:bCs/>
          <w:sz w:val="20"/>
          <w:lang w:val="es-ES"/>
        </w:rPr>
        <w:tab/>
      </w:r>
      <w:r w:rsidRPr="00FA41F0">
        <w:rPr>
          <w:rFonts w:ascii="Calibri" w:hAnsi="Calibri" w:cs="Arial"/>
          <w:bCs/>
          <w:sz w:val="20"/>
          <w:highlight w:val="yellow"/>
          <w:lang w:val="es-ES"/>
        </w:rPr>
        <w:t>D. …</w:t>
      </w:r>
      <w:r w:rsidR="00FA41F0" w:rsidRPr="00FA41F0">
        <w:rPr>
          <w:rFonts w:ascii="Calibri" w:hAnsi="Calibri" w:cs="Arial"/>
          <w:bCs/>
          <w:sz w:val="20"/>
          <w:highlight w:val="yellow"/>
          <w:lang w:val="es-ES"/>
        </w:rPr>
        <w:t>……………………………………………………</w:t>
      </w:r>
    </w:p>
    <w:p w:rsidR="00AB405C" w:rsidRPr="00FA41F0" w:rsidRDefault="00AB405C" w:rsidP="00AB405C">
      <w:pPr>
        <w:spacing w:beforeAutospacing="1" w:afterAutospacing="1" w:line="360" w:lineRule="auto"/>
        <w:jc w:val="both"/>
        <w:rPr>
          <w:rFonts w:ascii="Calibri" w:hAnsi="Calibri" w:cs="Arial"/>
          <w:bCs/>
          <w:sz w:val="20"/>
          <w:lang w:val="es-ES"/>
        </w:rPr>
      </w:pPr>
      <w:r w:rsidRPr="00FA41F0">
        <w:rPr>
          <w:rFonts w:ascii="Calibri" w:hAnsi="Calibri" w:cs="Arial"/>
          <w:bCs/>
          <w:sz w:val="20"/>
          <w:lang w:val="es-ES"/>
        </w:rPr>
        <w:t>Responsable de la Cámara.</w:t>
      </w:r>
      <w:r w:rsidRPr="00FA41F0">
        <w:rPr>
          <w:rFonts w:ascii="Calibri" w:hAnsi="Calibri" w:cs="Arial"/>
          <w:bCs/>
          <w:sz w:val="20"/>
          <w:lang w:val="es-ES"/>
        </w:rPr>
        <w:tab/>
      </w:r>
      <w:r w:rsidRPr="00FA41F0">
        <w:rPr>
          <w:rFonts w:ascii="Calibri" w:hAnsi="Calibri" w:cs="Arial"/>
          <w:bCs/>
          <w:sz w:val="20"/>
          <w:lang w:val="es-ES"/>
        </w:rPr>
        <w:tab/>
      </w:r>
      <w:r w:rsidRPr="00FA41F0">
        <w:rPr>
          <w:rFonts w:ascii="Calibri" w:hAnsi="Calibri" w:cs="Arial"/>
          <w:bCs/>
          <w:sz w:val="20"/>
          <w:lang w:val="es-ES"/>
        </w:rPr>
        <w:tab/>
      </w:r>
      <w:r w:rsidRPr="00FA41F0">
        <w:rPr>
          <w:rFonts w:ascii="Calibri" w:hAnsi="Calibri" w:cs="Arial"/>
          <w:bCs/>
          <w:sz w:val="20"/>
          <w:lang w:val="es-ES"/>
        </w:rPr>
        <w:tab/>
        <w:t xml:space="preserve"> </w:t>
      </w:r>
      <w:r w:rsidRPr="00FA41F0">
        <w:rPr>
          <w:rFonts w:ascii="Calibri" w:hAnsi="Calibri" w:cs="Arial"/>
          <w:bCs/>
          <w:sz w:val="20"/>
          <w:lang w:val="es-ES"/>
        </w:rPr>
        <w:tab/>
        <w:t>Responsable de la empresa.</w:t>
      </w:r>
    </w:p>
    <w:p w:rsidR="005210D0" w:rsidRPr="00AB405C" w:rsidRDefault="00AB405C" w:rsidP="00AB405C">
      <w:pPr>
        <w:spacing w:beforeAutospacing="1" w:afterAutospacing="1" w:line="360" w:lineRule="auto"/>
        <w:jc w:val="both"/>
        <w:rPr>
          <w:rFonts w:ascii="Calibri" w:hAnsi="Calibri" w:cs="Arial"/>
          <w:bCs/>
          <w:sz w:val="20"/>
          <w:lang w:val="es-ES"/>
        </w:rPr>
      </w:pPr>
      <w:r w:rsidRPr="00FA41F0">
        <w:rPr>
          <w:rFonts w:ascii="Calibri" w:hAnsi="Calibri" w:cs="Arial"/>
          <w:bCs/>
          <w:sz w:val="20"/>
          <w:lang w:val="es-ES"/>
        </w:rPr>
        <w:t>Firma</w:t>
      </w:r>
      <w:r w:rsidRPr="00FA41F0">
        <w:rPr>
          <w:rFonts w:ascii="Calibri" w:hAnsi="Calibri" w:cs="Arial"/>
          <w:bCs/>
          <w:sz w:val="20"/>
          <w:lang w:val="es-ES"/>
        </w:rPr>
        <w:tab/>
      </w:r>
      <w:r w:rsidRPr="00FA41F0">
        <w:rPr>
          <w:rFonts w:ascii="Calibri" w:hAnsi="Calibri" w:cs="Arial"/>
          <w:bCs/>
          <w:sz w:val="20"/>
          <w:lang w:val="es-ES"/>
        </w:rPr>
        <w:tab/>
      </w:r>
      <w:r w:rsidRPr="00FA41F0">
        <w:rPr>
          <w:rFonts w:ascii="Calibri" w:hAnsi="Calibri" w:cs="Arial"/>
          <w:bCs/>
          <w:sz w:val="20"/>
          <w:lang w:val="es-ES"/>
        </w:rPr>
        <w:tab/>
      </w:r>
      <w:r w:rsidRPr="00FA41F0">
        <w:rPr>
          <w:rFonts w:ascii="Calibri" w:hAnsi="Calibri" w:cs="Arial"/>
          <w:bCs/>
          <w:sz w:val="20"/>
          <w:lang w:val="es-ES"/>
        </w:rPr>
        <w:tab/>
      </w:r>
      <w:r w:rsidRPr="00FA41F0">
        <w:rPr>
          <w:rFonts w:ascii="Calibri" w:hAnsi="Calibri" w:cs="Arial"/>
          <w:bCs/>
          <w:sz w:val="20"/>
          <w:lang w:val="es-ES"/>
        </w:rPr>
        <w:tab/>
      </w:r>
      <w:r w:rsidRPr="00FA41F0">
        <w:rPr>
          <w:rFonts w:ascii="Calibri" w:hAnsi="Calibri" w:cs="Arial"/>
          <w:bCs/>
          <w:sz w:val="20"/>
          <w:lang w:val="es-ES"/>
        </w:rPr>
        <w:tab/>
      </w:r>
      <w:r w:rsidRPr="00FA41F0">
        <w:rPr>
          <w:rFonts w:ascii="Calibri" w:hAnsi="Calibri" w:cs="Arial"/>
          <w:bCs/>
          <w:sz w:val="20"/>
          <w:lang w:val="es-ES"/>
        </w:rPr>
        <w:tab/>
      </w:r>
      <w:r w:rsidRPr="00FA41F0">
        <w:rPr>
          <w:rFonts w:ascii="Calibri" w:hAnsi="Calibri" w:cs="Arial"/>
          <w:bCs/>
          <w:sz w:val="20"/>
          <w:lang w:val="es-ES"/>
        </w:rPr>
        <w:tab/>
      </w:r>
      <w:r w:rsidR="00735AF1" w:rsidRPr="00FA41F0">
        <w:rPr>
          <w:rFonts w:ascii="Calibri" w:hAnsi="Calibri" w:cs="Arial"/>
          <w:bCs/>
          <w:sz w:val="20"/>
          <w:lang w:val="es-ES"/>
        </w:rPr>
        <w:tab/>
      </w:r>
      <w:r w:rsidRPr="00FA41F0">
        <w:rPr>
          <w:rFonts w:ascii="Calibri" w:hAnsi="Calibri" w:cs="Arial"/>
          <w:bCs/>
          <w:sz w:val="20"/>
          <w:lang w:val="es-ES"/>
        </w:rPr>
        <w:t>Firma</w:t>
      </w:r>
      <w:r w:rsidRPr="00AB405C">
        <w:rPr>
          <w:rFonts w:ascii="Calibri" w:hAnsi="Calibri" w:cs="Arial"/>
          <w:bCs/>
          <w:sz w:val="20"/>
          <w:lang w:val="es-ES"/>
        </w:rPr>
        <w:tab/>
      </w:r>
    </w:p>
    <w:sectPr w:rsidR="005210D0" w:rsidRPr="00AB405C" w:rsidSect="000427EF">
      <w:headerReference w:type="default" r:id="rId8"/>
      <w:footerReference w:type="default" r:id="rId9"/>
      <w:pgSz w:w="11905" w:h="16837"/>
      <w:pgMar w:top="1702" w:right="1701" w:bottom="1417" w:left="1701"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706" w:rsidRDefault="00D92706">
      <w:r>
        <w:separator/>
      </w:r>
    </w:p>
  </w:endnote>
  <w:endnote w:type="continuationSeparator" w:id="0">
    <w:p w:rsidR="00D92706" w:rsidRDefault="00D92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A9" w:rsidRPr="00450680" w:rsidRDefault="00A81434" w:rsidP="00902E2C">
    <w:pPr>
      <w:pStyle w:val="Piedepgina"/>
      <w:pBdr>
        <w:top w:val="single" w:sz="4" w:space="1" w:color="auto"/>
      </w:pBdr>
      <w:rPr>
        <w:rFonts w:ascii="Arial" w:hAnsi="Arial" w:cs="Arial"/>
      </w:rPr>
    </w:pPr>
    <w:r>
      <w:rPr>
        <w:rFonts w:ascii="Arial" w:hAnsi="Arial" w:cs="Arial"/>
        <w:noProof/>
        <w:sz w:val="18"/>
        <w:szCs w:val="18"/>
        <w:lang w:val="es-ES" w:eastAsia="es-ES"/>
      </w:rPr>
      <w:drawing>
        <wp:inline distT="0" distB="0" distL="0" distR="0">
          <wp:extent cx="6467475" cy="714375"/>
          <wp:effectExtent l="19050" t="0" r="9525" b="0"/>
          <wp:docPr id="1" name="Imagen 1"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
                  <pic:cNvPicPr>
                    <a:picLocks noChangeAspect="1" noChangeArrowheads="1"/>
                  </pic:cNvPicPr>
                </pic:nvPicPr>
                <pic:blipFill>
                  <a:blip r:embed="rId1"/>
                  <a:srcRect/>
                  <a:stretch>
                    <a:fillRect/>
                  </a:stretch>
                </pic:blipFill>
                <pic:spPr bwMode="auto">
                  <a:xfrm>
                    <a:off x="0" y="0"/>
                    <a:ext cx="6467475" cy="714375"/>
                  </a:xfrm>
                  <a:prstGeom prst="rect">
                    <a:avLst/>
                  </a:prstGeom>
                  <a:noFill/>
                  <a:ln w="9525">
                    <a:noFill/>
                    <a:miter lim="800000"/>
                    <a:headEnd/>
                    <a:tailEnd/>
                  </a:ln>
                </pic:spPr>
              </pic:pic>
            </a:graphicData>
          </a:graphic>
        </wp:inline>
      </w:drawing>
    </w:r>
    <w:r w:rsidR="00D52DA9">
      <w:rPr>
        <w:rStyle w:val="Nmerodepgina"/>
        <w:rFonts w:ascii="Arial" w:hAnsi="Arial" w:cs="Arial"/>
        <w:sz w:val="18"/>
        <w:szCs w:val="18"/>
      </w:rPr>
      <w:tab/>
    </w:r>
    <w:r w:rsidR="00D52DA9">
      <w:rPr>
        <w:rStyle w:val="Nmerodepgina"/>
        <w:rFonts w:ascii="Arial" w:hAnsi="Arial" w:cs="Arial"/>
        <w:sz w:val="18"/>
        <w:szCs w:val="18"/>
      </w:rPr>
      <w:tab/>
    </w:r>
    <w:r w:rsidR="00E55C2F" w:rsidRPr="00450680">
      <w:rPr>
        <w:rStyle w:val="Nmerodepgina"/>
        <w:rFonts w:ascii="Arial" w:hAnsi="Arial" w:cs="Arial"/>
        <w:sz w:val="18"/>
        <w:szCs w:val="18"/>
      </w:rPr>
      <w:fldChar w:fldCharType="begin"/>
    </w:r>
    <w:r w:rsidR="00D52DA9" w:rsidRPr="00450680">
      <w:rPr>
        <w:rStyle w:val="Nmerodepgina"/>
        <w:rFonts w:ascii="Arial" w:hAnsi="Arial" w:cs="Arial"/>
        <w:sz w:val="18"/>
        <w:szCs w:val="18"/>
      </w:rPr>
      <w:instrText xml:space="preserve"> PAGE </w:instrText>
    </w:r>
    <w:r w:rsidR="00E55C2F" w:rsidRPr="00450680">
      <w:rPr>
        <w:rStyle w:val="Nmerodepgina"/>
        <w:rFonts w:ascii="Arial" w:hAnsi="Arial" w:cs="Arial"/>
        <w:sz w:val="18"/>
        <w:szCs w:val="18"/>
      </w:rPr>
      <w:fldChar w:fldCharType="separate"/>
    </w:r>
    <w:r w:rsidR="00F841F7">
      <w:rPr>
        <w:rStyle w:val="Nmerodepgina"/>
        <w:rFonts w:ascii="Arial" w:hAnsi="Arial" w:cs="Arial"/>
        <w:noProof/>
        <w:sz w:val="18"/>
        <w:szCs w:val="18"/>
      </w:rPr>
      <w:t>1</w:t>
    </w:r>
    <w:r w:rsidR="00E55C2F" w:rsidRPr="00450680">
      <w:rPr>
        <w:rStyle w:val="Nmerodepgina"/>
        <w:rFonts w:ascii="Arial" w:hAnsi="Arial" w:cs="Arial"/>
        <w:sz w:val="18"/>
        <w:szCs w:val="18"/>
      </w:rPr>
      <w:fldChar w:fldCharType="end"/>
    </w:r>
    <w:r w:rsidR="00D52DA9" w:rsidRPr="00450680">
      <w:rPr>
        <w:rStyle w:val="Nmerodepgina"/>
        <w:rFonts w:ascii="Arial" w:hAnsi="Arial" w:cs="Arial"/>
        <w:sz w:val="18"/>
        <w:szCs w:val="18"/>
      </w:rPr>
      <w:t xml:space="preserve"> de </w:t>
    </w:r>
    <w:r w:rsidR="00E55C2F" w:rsidRPr="00450680">
      <w:rPr>
        <w:rStyle w:val="Nmerodepgina"/>
        <w:rFonts w:ascii="Arial" w:hAnsi="Arial" w:cs="Arial"/>
        <w:sz w:val="18"/>
        <w:szCs w:val="18"/>
      </w:rPr>
      <w:fldChar w:fldCharType="begin"/>
    </w:r>
    <w:r w:rsidR="00D52DA9" w:rsidRPr="00450680">
      <w:rPr>
        <w:rStyle w:val="Nmerodepgina"/>
        <w:rFonts w:ascii="Arial" w:hAnsi="Arial" w:cs="Arial"/>
        <w:sz w:val="18"/>
        <w:szCs w:val="18"/>
      </w:rPr>
      <w:instrText xml:space="preserve"> NUMPAGES \*Arabic </w:instrText>
    </w:r>
    <w:r w:rsidR="00E55C2F" w:rsidRPr="00450680">
      <w:rPr>
        <w:rStyle w:val="Nmerodepgina"/>
        <w:rFonts w:ascii="Arial" w:hAnsi="Arial" w:cs="Arial"/>
        <w:sz w:val="18"/>
        <w:szCs w:val="18"/>
      </w:rPr>
      <w:fldChar w:fldCharType="separate"/>
    </w:r>
    <w:r w:rsidR="00F841F7">
      <w:rPr>
        <w:rStyle w:val="Nmerodepgina"/>
        <w:rFonts w:ascii="Arial" w:hAnsi="Arial" w:cs="Arial"/>
        <w:noProof/>
        <w:sz w:val="18"/>
        <w:szCs w:val="18"/>
      </w:rPr>
      <w:t>12</w:t>
    </w:r>
    <w:r w:rsidR="00E55C2F" w:rsidRPr="00450680">
      <w:rPr>
        <w:rStyle w:val="Nmerodepgina"/>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706" w:rsidRDefault="00D92706">
      <w:r>
        <w:separator/>
      </w:r>
    </w:p>
  </w:footnote>
  <w:footnote w:type="continuationSeparator" w:id="0">
    <w:p w:rsidR="00D92706" w:rsidRDefault="00D92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A9" w:rsidRDefault="00A81434" w:rsidP="003D0DED">
    <w:pPr>
      <w:pStyle w:val="Encabezado"/>
      <w:tabs>
        <w:tab w:val="left" w:pos="5103"/>
      </w:tabs>
    </w:pPr>
    <w:r>
      <w:rPr>
        <w:noProof/>
        <w:lang w:val="es-ES" w:eastAsia="es-ES"/>
      </w:rPr>
      <w:drawing>
        <wp:inline distT="0" distB="0" distL="0" distR="0">
          <wp:extent cx="5162550" cy="962025"/>
          <wp:effectExtent l="19050" t="0" r="0" b="0"/>
          <wp:docPr id="2" name="Imagen 1" descr="T:\Accion Institucional\COLABORACION AAPP\Camara ES COMPETITIVIDAD\TICCamaras\Cabec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T:\Accion Institucional\COLABORACION AAPP\Camara ES COMPETITIVIDAD\TICCamaras\Cabecera.jpg"/>
                  <pic:cNvPicPr>
                    <a:picLocks noChangeAspect="1" noChangeArrowheads="1"/>
                  </pic:cNvPicPr>
                </pic:nvPicPr>
                <pic:blipFill>
                  <a:blip r:embed="rId1"/>
                  <a:srcRect/>
                  <a:stretch>
                    <a:fillRect/>
                  </a:stretch>
                </pic:blipFill>
                <pic:spPr bwMode="auto">
                  <a:xfrm>
                    <a:off x="0" y="0"/>
                    <a:ext cx="5162550" cy="9620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0200128"/>
    <w:multiLevelType w:val="hybridMultilevel"/>
    <w:tmpl w:val="CCFC833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14B365B"/>
    <w:multiLevelType w:val="hybridMultilevel"/>
    <w:tmpl w:val="1AA0E374"/>
    <w:lvl w:ilvl="0" w:tplc="538CB18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03115DF9"/>
    <w:multiLevelType w:val="hybridMultilevel"/>
    <w:tmpl w:val="A7E6C83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050D036B"/>
    <w:multiLevelType w:val="hybridMultilevel"/>
    <w:tmpl w:val="AE0A4E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07B723FA"/>
    <w:multiLevelType w:val="hybridMultilevel"/>
    <w:tmpl w:val="46CA121C"/>
    <w:lvl w:ilvl="0" w:tplc="9F4C95A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BCF2D3A"/>
    <w:multiLevelType w:val="hybridMultilevel"/>
    <w:tmpl w:val="01A21E46"/>
    <w:lvl w:ilvl="0" w:tplc="12B640BC">
      <w:numFmt w:val="bullet"/>
      <w:lvlText w:val="-"/>
      <w:lvlJc w:val="left"/>
      <w:pPr>
        <w:ind w:left="1065" w:hanging="705"/>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0D9E20F4"/>
    <w:multiLevelType w:val="hybridMultilevel"/>
    <w:tmpl w:val="F6E0B08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0F183492"/>
    <w:multiLevelType w:val="hybridMultilevel"/>
    <w:tmpl w:val="D97E4010"/>
    <w:lvl w:ilvl="0" w:tplc="0C0A0001">
      <w:start w:val="1"/>
      <w:numFmt w:val="bullet"/>
      <w:lvlText w:val=""/>
      <w:lvlJc w:val="left"/>
      <w:pPr>
        <w:tabs>
          <w:tab w:val="num" w:pos="1077"/>
        </w:tabs>
        <w:ind w:left="1077"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2E3F06"/>
    <w:multiLevelType w:val="hybridMultilevel"/>
    <w:tmpl w:val="5512003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32F2468"/>
    <w:multiLevelType w:val="hybridMultilevel"/>
    <w:tmpl w:val="CFAA399A"/>
    <w:lvl w:ilvl="0" w:tplc="F552015E">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A4802FB"/>
    <w:multiLevelType w:val="hybridMultilevel"/>
    <w:tmpl w:val="F40CFCE6"/>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D0303FA6">
      <w:start w:val="1"/>
      <w:numFmt w:val="lowerLetter"/>
      <w:lvlText w:val="%4)"/>
      <w:lvlJc w:val="left"/>
      <w:pPr>
        <w:ind w:left="3225" w:hanging="705"/>
      </w:pPr>
      <w:rPr>
        <w:rFonts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CBB5A44"/>
    <w:multiLevelType w:val="hybridMultilevel"/>
    <w:tmpl w:val="322C3B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9F14F41"/>
    <w:multiLevelType w:val="hybridMultilevel"/>
    <w:tmpl w:val="E812862E"/>
    <w:lvl w:ilvl="0" w:tplc="0C0A000F">
      <w:start w:val="1"/>
      <w:numFmt w:val="decimal"/>
      <w:lvlText w:val="%1."/>
      <w:lvlJc w:val="left"/>
      <w:pPr>
        <w:ind w:left="720" w:hanging="360"/>
      </w:pPr>
    </w:lvl>
    <w:lvl w:ilvl="1" w:tplc="784EEA10">
      <w:start w:val="7"/>
      <w:numFmt w:val="bullet"/>
      <w:lvlText w:val="•"/>
      <w:lvlJc w:val="left"/>
      <w:pPr>
        <w:ind w:left="1785" w:hanging="705"/>
      </w:pPr>
      <w:rPr>
        <w:rFonts w:ascii="Calibri" w:eastAsia="Times New Roman" w:hAnsi="Calibri" w:cs="Arial" w:hint="default"/>
      </w:rPr>
    </w:lvl>
    <w:lvl w:ilvl="2" w:tplc="4B5A10A2">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1605DD2"/>
    <w:multiLevelType w:val="hybridMultilevel"/>
    <w:tmpl w:val="71AEC0DE"/>
    <w:lvl w:ilvl="0" w:tplc="159440C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36C42FF6"/>
    <w:multiLevelType w:val="hybridMultilevel"/>
    <w:tmpl w:val="CACEF02E"/>
    <w:lvl w:ilvl="0" w:tplc="3D5AFA3E">
      <w:start w:val="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2015318"/>
    <w:multiLevelType w:val="hybridMultilevel"/>
    <w:tmpl w:val="1E4EF4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DE7DC6"/>
    <w:multiLevelType w:val="hybridMultilevel"/>
    <w:tmpl w:val="B91AC59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Courier New"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Courier New"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Courier New" w:hint="default"/>
      </w:rPr>
    </w:lvl>
    <w:lvl w:ilvl="8" w:tplc="0C0A0005" w:tentative="1">
      <w:start w:val="1"/>
      <w:numFmt w:val="bullet"/>
      <w:lvlText w:val=""/>
      <w:lvlJc w:val="left"/>
      <w:pPr>
        <w:ind w:left="7206" w:hanging="360"/>
      </w:pPr>
      <w:rPr>
        <w:rFonts w:ascii="Wingdings" w:hAnsi="Wingdings" w:hint="default"/>
      </w:rPr>
    </w:lvl>
  </w:abstractNum>
  <w:abstractNum w:abstractNumId="27" w15:restartNumberingAfterBreak="0">
    <w:nsid w:val="4BBB02D2"/>
    <w:multiLevelType w:val="hybridMultilevel"/>
    <w:tmpl w:val="15B058E0"/>
    <w:lvl w:ilvl="0" w:tplc="5BB81ADE">
      <w:start w:val="1"/>
      <w:numFmt w:val="upperRoman"/>
      <w:lvlText w:val="%1."/>
      <w:lvlJc w:val="left"/>
      <w:pPr>
        <w:ind w:left="720" w:hanging="360"/>
      </w:pPr>
      <w:rPr>
        <w:rFonts w:ascii="Calibri" w:hAnsi="Calibri" w:hint="default"/>
        <w:b/>
        <w:i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CD12230"/>
    <w:multiLevelType w:val="hybridMultilevel"/>
    <w:tmpl w:val="73A4D7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53A5107"/>
    <w:multiLevelType w:val="hybridMultilevel"/>
    <w:tmpl w:val="623ACC68"/>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62B7E8F"/>
    <w:multiLevelType w:val="multilevel"/>
    <w:tmpl w:val="07768A68"/>
    <w:lvl w:ilvl="0">
      <w:start w:val="1"/>
      <w:numFmt w:val="none"/>
      <w:lvlText w:val=""/>
      <w:lvlJc w:val="left"/>
      <w:pPr>
        <w:tabs>
          <w:tab w:val="num" w:pos="432"/>
        </w:tabs>
      </w:pPr>
    </w:lvl>
    <w:lvl w:ilvl="1">
      <w:start w:val="1"/>
      <w:numFmt w:val="bullet"/>
      <w:lvlText w:val=""/>
      <w:lvlJc w:val="left"/>
      <w:pPr>
        <w:tabs>
          <w:tab w:val="num" w:pos="576"/>
        </w:tabs>
      </w:pPr>
      <w:rPr>
        <w:rFonts w:ascii="Symbol" w:hAnsi="Symbol" w:hint="default"/>
      </w:r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31" w15:restartNumberingAfterBreak="0">
    <w:nsid w:val="60817DA3"/>
    <w:multiLevelType w:val="hybridMultilevel"/>
    <w:tmpl w:val="335CD4B8"/>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37558DF"/>
    <w:multiLevelType w:val="hybridMultilevel"/>
    <w:tmpl w:val="72687AD4"/>
    <w:lvl w:ilvl="0" w:tplc="784C6F72">
      <w:start w:val="1"/>
      <w:numFmt w:val="bullet"/>
      <w:lvlText w:val=""/>
      <w:lvlJc w:val="left"/>
      <w:pPr>
        <w:tabs>
          <w:tab w:val="num" w:pos="3912"/>
        </w:tabs>
        <w:ind w:left="3912" w:hanging="360"/>
      </w:pPr>
      <w:rPr>
        <w:rFonts w:ascii="Symbol" w:hAnsi="Symbol" w:hint="default"/>
        <w:sz w:val="22"/>
        <w:szCs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CB2F24"/>
    <w:multiLevelType w:val="singleLevel"/>
    <w:tmpl w:val="00000003"/>
    <w:lvl w:ilvl="0">
      <w:start w:val="1"/>
      <w:numFmt w:val="upperLetter"/>
      <w:lvlText w:val="%1)"/>
      <w:lvlJc w:val="left"/>
      <w:pPr>
        <w:tabs>
          <w:tab w:val="num" w:pos="855"/>
        </w:tabs>
      </w:pPr>
      <w:rPr>
        <w:color w:val="auto"/>
      </w:rPr>
    </w:lvl>
  </w:abstractNum>
  <w:abstractNum w:abstractNumId="35" w15:restartNumberingAfterBreak="0">
    <w:nsid w:val="665C1425"/>
    <w:multiLevelType w:val="hybridMultilevel"/>
    <w:tmpl w:val="8E8AE9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6825EE5"/>
    <w:multiLevelType w:val="hybridMultilevel"/>
    <w:tmpl w:val="C1A2FEA6"/>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D4E1920"/>
    <w:multiLevelType w:val="hybridMultilevel"/>
    <w:tmpl w:val="14B0EA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2073FCC"/>
    <w:multiLevelType w:val="hybridMultilevel"/>
    <w:tmpl w:val="13AE7732"/>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4F53342"/>
    <w:multiLevelType w:val="hybridMultilevel"/>
    <w:tmpl w:val="45C27946"/>
    <w:lvl w:ilvl="0" w:tplc="64C8B294">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F5F37DA"/>
    <w:multiLevelType w:val="hybridMultilevel"/>
    <w:tmpl w:val="825EAEA8"/>
    <w:lvl w:ilvl="0" w:tplc="345AD0B6">
      <w:start w:val="6"/>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41" w15:restartNumberingAfterBreak="0">
    <w:nsid w:val="7FBF206C"/>
    <w:multiLevelType w:val="hybridMultilevel"/>
    <w:tmpl w:val="45ECCD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17">
      <w:start w:val="1"/>
      <w:numFmt w:val="lowerLetter"/>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0"/>
  </w:num>
  <w:num w:numId="7">
    <w:abstractNumId w:val="5"/>
  </w:num>
  <w:num w:numId="8">
    <w:abstractNumId w:val="6"/>
  </w:num>
  <w:num w:numId="9">
    <w:abstractNumId w:val="34"/>
  </w:num>
  <w:num w:numId="10">
    <w:abstractNumId w:val="26"/>
  </w:num>
  <w:num w:numId="11">
    <w:abstractNumId w:val="14"/>
  </w:num>
  <w:num w:numId="12">
    <w:abstractNumId w:val="33"/>
  </w:num>
  <w:num w:numId="13">
    <w:abstractNumId w:val="30"/>
  </w:num>
  <w:num w:numId="14">
    <w:abstractNumId w:val="7"/>
  </w:num>
  <w:num w:numId="15">
    <w:abstractNumId w:val="35"/>
  </w:num>
  <w:num w:numId="16">
    <w:abstractNumId w:val="40"/>
  </w:num>
  <w:num w:numId="17">
    <w:abstractNumId w:val="38"/>
  </w:num>
  <w:num w:numId="18">
    <w:abstractNumId w:val="36"/>
  </w:num>
  <w:num w:numId="19">
    <w:abstractNumId w:val="22"/>
  </w:num>
  <w:num w:numId="20">
    <w:abstractNumId w:val="23"/>
  </w:num>
  <w:num w:numId="21">
    <w:abstractNumId w:val="11"/>
  </w:num>
  <w:num w:numId="22">
    <w:abstractNumId w:val="27"/>
  </w:num>
  <w:num w:numId="23">
    <w:abstractNumId w:val="0"/>
  </w:num>
  <w:num w:numId="24">
    <w:abstractNumId w:val="0"/>
  </w:num>
  <w:num w:numId="25">
    <w:abstractNumId w:val="0"/>
  </w:num>
  <w:num w:numId="26">
    <w:abstractNumId w:val="8"/>
  </w:num>
  <w:num w:numId="27">
    <w:abstractNumId w:val="21"/>
  </w:num>
  <w:num w:numId="28">
    <w:abstractNumId w:val="10"/>
  </w:num>
  <w:num w:numId="29">
    <w:abstractNumId w:val="24"/>
  </w:num>
  <w:num w:numId="30">
    <w:abstractNumId w:val="16"/>
  </w:num>
  <w:num w:numId="31">
    <w:abstractNumId w:val="25"/>
  </w:num>
  <w:num w:numId="32">
    <w:abstractNumId w:val="32"/>
  </w:num>
  <w:num w:numId="33">
    <w:abstractNumId w:val="12"/>
  </w:num>
  <w:num w:numId="34">
    <w:abstractNumId w:val="20"/>
  </w:num>
  <w:num w:numId="35">
    <w:abstractNumId w:val="39"/>
  </w:num>
  <w:num w:numId="36">
    <w:abstractNumId w:val="28"/>
  </w:num>
  <w:num w:numId="37">
    <w:abstractNumId w:val="31"/>
  </w:num>
  <w:num w:numId="38">
    <w:abstractNumId w:val="29"/>
  </w:num>
  <w:num w:numId="39">
    <w:abstractNumId w:val="37"/>
  </w:num>
  <w:num w:numId="40">
    <w:abstractNumId w:val="19"/>
  </w:num>
  <w:num w:numId="41">
    <w:abstractNumId w:val="15"/>
  </w:num>
  <w:num w:numId="42">
    <w:abstractNumId w:val="13"/>
  </w:num>
  <w:num w:numId="43">
    <w:abstractNumId w:val="17"/>
  </w:num>
  <w:num w:numId="44">
    <w:abstractNumId w:val="41"/>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1F6"/>
    <w:rsid w:val="000076E9"/>
    <w:rsid w:val="00014F79"/>
    <w:rsid w:val="00020638"/>
    <w:rsid w:val="00024CFC"/>
    <w:rsid w:val="00032113"/>
    <w:rsid w:val="00036D05"/>
    <w:rsid w:val="00041A82"/>
    <w:rsid w:val="000427EF"/>
    <w:rsid w:val="00050D17"/>
    <w:rsid w:val="00052514"/>
    <w:rsid w:val="00053F64"/>
    <w:rsid w:val="00060B96"/>
    <w:rsid w:val="00061D83"/>
    <w:rsid w:val="00073015"/>
    <w:rsid w:val="00075A2C"/>
    <w:rsid w:val="00077BA0"/>
    <w:rsid w:val="00077F51"/>
    <w:rsid w:val="00080744"/>
    <w:rsid w:val="000913A0"/>
    <w:rsid w:val="000B0C51"/>
    <w:rsid w:val="000B32B0"/>
    <w:rsid w:val="000D5131"/>
    <w:rsid w:val="000D717F"/>
    <w:rsid w:val="000E673A"/>
    <w:rsid w:val="000F082C"/>
    <w:rsid w:val="000F56C7"/>
    <w:rsid w:val="000F5C79"/>
    <w:rsid w:val="00111FF6"/>
    <w:rsid w:val="0012107C"/>
    <w:rsid w:val="0012413E"/>
    <w:rsid w:val="00124547"/>
    <w:rsid w:val="001271DD"/>
    <w:rsid w:val="0013149A"/>
    <w:rsid w:val="00151764"/>
    <w:rsid w:val="00151D8B"/>
    <w:rsid w:val="00165051"/>
    <w:rsid w:val="00177100"/>
    <w:rsid w:val="00183523"/>
    <w:rsid w:val="00183970"/>
    <w:rsid w:val="00187293"/>
    <w:rsid w:val="00191B52"/>
    <w:rsid w:val="001A6F56"/>
    <w:rsid w:val="001A7643"/>
    <w:rsid w:val="001B07FF"/>
    <w:rsid w:val="001B1DD1"/>
    <w:rsid w:val="001D27B6"/>
    <w:rsid w:val="001D391A"/>
    <w:rsid w:val="001D7565"/>
    <w:rsid w:val="001E1481"/>
    <w:rsid w:val="001E1A89"/>
    <w:rsid w:val="001E6E69"/>
    <w:rsid w:val="002114C7"/>
    <w:rsid w:val="002119BC"/>
    <w:rsid w:val="00212FC8"/>
    <w:rsid w:val="00234196"/>
    <w:rsid w:val="002441A7"/>
    <w:rsid w:val="002507E8"/>
    <w:rsid w:val="00254D52"/>
    <w:rsid w:val="00261076"/>
    <w:rsid w:val="002615D0"/>
    <w:rsid w:val="0026310B"/>
    <w:rsid w:val="00263324"/>
    <w:rsid w:val="00271E75"/>
    <w:rsid w:val="002835FF"/>
    <w:rsid w:val="00294B89"/>
    <w:rsid w:val="002A1BBC"/>
    <w:rsid w:val="002A46EF"/>
    <w:rsid w:val="002A478F"/>
    <w:rsid w:val="002A4DF6"/>
    <w:rsid w:val="002B693F"/>
    <w:rsid w:val="002C40F4"/>
    <w:rsid w:val="002C5E97"/>
    <w:rsid w:val="002D1450"/>
    <w:rsid w:val="002D49A7"/>
    <w:rsid w:val="002D4EDC"/>
    <w:rsid w:val="002E34C2"/>
    <w:rsid w:val="002F10AA"/>
    <w:rsid w:val="002F5A53"/>
    <w:rsid w:val="002F7424"/>
    <w:rsid w:val="00305D59"/>
    <w:rsid w:val="00314D4A"/>
    <w:rsid w:val="00320A80"/>
    <w:rsid w:val="00326F64"/>
    <w:rsid w:val="00340D54"/>
    <w:rsid w:val="00345554"/>
    <w:rsid w:val="0035438C"/>
    <w:rsid w:val="003552CA"/>
    <w:rsid w:val="003575DE"/>
    <w:rsid w:val="00360CF5"/>
    <w:rsid w:val="003664DD"/>
    <w:rsid w:val="00366A77"/>
    <w:rsid w:val="00366CD8"/>
    <w:rsid w:val="0036725E"/>
    <w:rsid w:val="003703D1"/>
    <w:rsid w:val="00370E71"/>
    <w:rsid w:val="00380887"/>
    <w:rsid w:val="0039087D"/>
    <w:rsid w:val="003930A3"/>
    <w:rsid w:val="00397638"/>
    <w:rsid w:val="003A0C82"/>
    <w:rsid w:val="003B139E"/>
    <w:rsid w:val="003B5126"/>
    <w:rsid w:val="003C0E12"/>
    <w:rsid w:val="003C427D"/>
    <w:rsid w:val="003C60B7"/>
    <w:rsid w:val="003D0DED"/>
    <w:rsid w:val="003E27F4"/>
    <w:rsid w:val="003E2CDD"/>
    <w:rsid w:val="003E331F"/>
    <w:rsid w:val="003F3D4D"/>
    <w:rsid w:val="003F649F"/>
    <w:rsid w:val="004036C6"/>
    <w:rsid w:val="0040505C"/>
    <w:rsid w:val="0041627E"/>
    <w:rsid w:val="0043593A"/>
    <w:rsid w:val="004410D1"/>
    <w:rsid w:val="00450680"/>
    <w:rsid w:val="004565C1"/>
    <w:rsid w:val="00461178"/>
    <w:rsid w:val="004632A4"/>
    <w:rsid w:val="004643F7"/>
    <w:rsid w:val="00464F54"/>
    <w:rsid w:val="00465F77"/>
    <w:rsid w:val="00471AFA"/>
    <w:rsid w:val="004758B4"/>
    <w:rsid w:val="00477F16"/>
    <w:rsid w:val="00486C0F"/>
    <w:rsid w:val="00490A5D"/>
    <w:rsid w:val="004A1396"/>
    <w:rsid w:val="004B5275"/>
    <w:rsid w:val="004C1C5F"/>
    <w:rsid w:val="004D1CE2"/>
    <w:rsid w:val="004E175C"/>
    <w:rsid w:val="004E7138"/>
    <w:rsid w:val="004E7C9B"/>
    <w:rsid w:val="004F13F9"/>
    <w:rsid w:val="004F7044"/>
    <w:rsid w:val="00503C03"/>
    <w:rsid w:val="00503FAA"/>
    <w:rsid w:val="0050416B"/>
    <w:rsid w:val="005051C2"/>
    <w:rsid w:val="005060B9"/>
    <w:rsid w:val="005210D0"/>
    <w:rsid w:val="0052179A"/>
    <w:rsid w:val="005320DF"/>
    <w:rsid w:val="005354D9"/>
    <w:rsid w:val="005429FC"/>
    <w:rsid w:val="005551BC"/>
    <w:rsid w:val="00557DA5"/>
    <w:rsid w:val="005604CF"/>
    <w:rsid w:val="00561309"/>
    <w:rsid w:val="00564A94"/>
    <w:rsid w:val="005658FC"/>
    <w:rsid w:val="00567AD3"/>
    <w:rsid w:val="00572458"/>
    <w:rsid w:val="00572794"/>
    <w:rsid w:val="00574AFC"/>
    <w:rsid w:val="0058447D"/>
    <w:rsid w:val="005872EF"/>
    <w:rsid w:val="00595175"/>
    <w:rsid w:val="005A0C0D"/>
    <w:rsid w:val="005A15DE"/>
    <w:rsid w:val="005A3611"/>
    <w:rsid w:val="005A4E0E"/>
    <w:rsid w:val="005A7F6E"/>
    <w:rsid w:val="005B0482"/>
    <w:rsid w:val="005B1517"/>
    <w:rsid w:val="005B3BB6"/>
    <w:rsid w:val="005C3944"/>
    <w:rsid w:val="005C432A"/>
    <w:rsid w:val="005D561F"/>
    <w:rsid w:val="005E2413"/>
    <w:rsid w:val="005F0422"/>
    <w:rsid w:val="005F0ADF"/>
    <w:rsid w:val="005F5392"/>
    <w:rsid w:val="00602526"/>
    <w:rsid w:val="006064A5"/>
    <w:rsid w:val="00624D9D"/>
    <w:rsid w:val="006265E3"/>
    <w:rsid w:val="00630B4B"/>
    <w:rsid w:val="0064364B"/>
    <w:rsid w:val="00645B69"/>
    <w:rsid w:val="0065136B"/>
    <w:rsid w:val="00652A87"/>
    <w:rsid w:val="00657ECE"/>
    <w:rsid w:val="00672546"/>
    <w:rsid w:val="00673A51"/>
    <w:rsid w:val="00677ED6"/>
    <w:rsid w:val="00683710"/>
    <w:rsid w:val="006929C8"/>
    <w:rsid w:val="00692F2A"/>
    <w:rsid w:val="00697ED5"/>
    <w:rsid w:val="006A4A39"/>
    <w:rsid w:val="006B0594"/>
    <w:rsid w:val="006B0854"/>
    <w:rsid w:val="006B2AD4"/>
    <w:rsid w:val="006B4C3F"/>
    <w:rsid w:val="006B7535"/>
    <w:rsid w:val="006D61B7"/>
    <w:rsid w:val="006E79AE"/>
    <w:rsid w:val="006F0C04"/>
    <w:rsid w:val="006F4B0C"/>
    <w:rsid w:val="006F5600"/>
    <w:rsid w:val="006F74C2"/>
    <w:rsid w:val="00702BA4"/>
    <w:rsid w:val="0070538F"/>
    <w:rsid w:val="00717C15"/>
    <w:rsid w:val="00720BAE"/>
    <w:rsid w:val="0072384C"/>
    <w:rsid w:val="00724C28"/>
    <w:rsid w:val="0072526D"/>
    <w:rsid w:val="00735AF1"/>
    <w:rsid w:val="00735E06"/>
    <w:rsid w:val="0073725C"/>
    <w:rsid w:val="007448B3"/>
    <w:rsid w:val="0074550B"/>
    <w:rsid w:val="00745A9C"/>
    <w:rsid w:val="00751243"/>
    <w:rsid w:val="007527DD"/>
    <w:rsid w:val="00753F88"/>
    <w:rsid w:val="007677B0"/>
    <w:rsid w:val="00767FDA"/>
    <w:rsid w:val="0077113B"/>
    <w:rsid w:val="007766D6"/>
    <w:rsid w:val="00777557"/>
    <w:rsid w:val="00780A7A"/>
    <w:rsid w:val="0078246D"/>
    <w:rsid w:val="00790B33"/>
    <w:rsid w:val="0079405F"/>
    <w:rsid w:val="00796EE3"/>
    <w:rsid w:val="007B593E"/>
    <w:rsid w:val="007C3F23"/>
    <w:rsid w:val="007C4625"/>
    <w:rsid w:val="007C738D"/>
    <w:rsid w:val="007D3524"/>
    <w:rsid w:val="007D7A02"/>
    <w:rsid w:val="007E17B6"/>
    <w:rsid w:val="007E263A"/>
    <w:rsid w:val="007E2D76"/>
    <w:rsid w:val="00800FE7"/>
    <w:rsid w:val="008053AB"/>
    <w:rsid w:val="008109FD"/>
    <w:rsid w:val="00816D7F"/>
    <w:rsid w:val="008202D9"/>
    <w:rsid w:val="008211BD"/>
    <w:rsid w:val="0082732B"/>
    <w:rsid w:val="00827346"/>
    <w:rsid w:val="00830DC4"/>
    <w:rsid w:val="008548D7"/>
    <w:rsid w:val="00856BA6"/>
    <w:rsid w:val="008605B8"/>
    <w:rsid w:val="00863BA6"/>
    <w:rsid w:val="00867E75"/>
    <w:rsid w:val="00876CB7"/>
    <w:rsid w:val="00877E17"/>
    <w:rsid w:val="0088136D"/>
    <w:rsid w:val="00890F53"/>
    <w:rsid w:val="0089184E"/>
    <w:rsid w:val="008A2022"/>
    <w:rsid w:val="008A2391"/>
    <w:rsid w:val="008B1A78"/>
    <w:rsid w:val="008B1D6B"/>
    <w:rsid w:val="008B3159"/>
    <w:rsid w:val="008C37A5"/>
    <w:rsid w:val="008D32AC"/>
    <w:rsid w:val="008D3352"/>
    <w:rsid w:val="008D4512"/>
    <w:rsid w:val="008F1C5A"/>
    <w:rsid w:val="008F763E"/>
    <w:rsid w:val="00902542"/>
    <w:rsid w:val="00902E2C"/>
    <w:rsid w:val="0092174D"/>
    <w:rsid w:val="00921A73"/>
    <w:rsid w:val="00930756"/>
    <w:rsid w:val="00934E0F"/>
    <w:rsid w:val="00950064"/>
    <w:rsid w:val="00956685"/>
    <w:rsid w:val="00962207"/>
    <w:rsid w:val="00965D31"/>
    <w:rsid w:val="009667FB"/>
    <w:rsid w:val="00970064"/>
    <w:rsid w:val="0097705D"/>
    <w:rsid w:val="00981FEB"/>
    <w:rsid w:val="0098759B"/>
    <w:rsid w:val="00996A74"/>
    <w:rsid w:val="009A3BD6"/>
    <w:rsid w:val="009A6B4F"/>
    <w:rsid w:val="009B7256"/>
    <w:rsid w:val="009C44DF"/>
    <w:rsid w:val="009D2C92"/>
    <w:rsid w:val="009D619C"/>
    <w:rsid w:val="009D7678"/>
    <w:rsid w:val="009E370D"/>
    <w:rsid w:val="009E3F3C"/>
    <w:rsid w:val="009E44DA"/>
    <w:rsid w:val="009F05FD"/>
    <w:rsid w:val="00A02F66"/>
    <w:rsid w:val="00A066B1"/>
    <w:rsid w:val="00A06D0B"/>
    <w:rsid w:val="00A078A6"/>
    <w:rsid w:val="00A12D96"/>
    <w:rsid w:val="00A17BC7"/>
    <w:rsid w:val="00A26C71"/>
    <w:rsid w:val="00A329AA"/>
    <w:rsid w:val="00A32DBA"/>
    <w:rsid w:val="00A33B54"/>
    <w:rsid w:val="00A445E2"/>
    <w:rsid w:val="00A45308"/>
    <w:rsid w:val="00A55231"/>
    <w:rsid w:val="00A62CEA"/>
    <w:rsid w:val="00A6796B"/>
    <w:rsid w:val="00A712DA"/>
    <w:rsid w:val="00A7354E"/>
    <w:rsid w:val="00A744EE"/>
    <w:rsid w:val="00A76256"/>
    <w:rsid w:val="00A81434"/>
    <w:rsid w:val="00A861E9"/>
    <w:rsid w:val="00AA236E"/>
    <w:rsid w:val="00AB1D51"/>
    <w:rsid w:val="00AB405C"/>
    <w:rsid w:val="00AC0129"/>
    <w:rsid w:val="00AC6EA5"/>
    <w:rsid w:val="00AC7228"/>
    <w:rsid w:val="00AD1A1A"/>
    <w:rsid w:val="00AF4AAD"/>
    <w:rsid w:val="00AF5A08"/>
    <w:rsid w:val="00B10FC7"/>
    <w:rsid w:val="00B11BAA"/>
    <w:rsid w:val="00B11C16"/>
    <w:rsid w:val="00B24243"/>
    <w:rsid w:val="00B27416"/>
    <w:rsid w:val="00B27864"/>
    <w:rsid w:val="00B27892"/>
    <w:rsid w:val="00B35492"/>
    <w:rsid w:val="00B35B9D"/>
    <w:rsid w:val="00B37A35"/>
    <w:rsid w:val="00B40264"/>
    <w:rsid w:val="00B411F6"/>
    <w:rsid w:val="00B4297B"/>
    <w:rsid w:val="00B46764"/>
    <w:rsid w:val="00B47799"/>
    <w:rsid w:val="00B52103"/>
    <w:rsid w:val="00B56AA7"/>
    <w:rsid w:val="00B65B61"/>
    <w:rsid w:val="00B820C9"/>
    <w:rsid w:val="00B82D33"/>
    <w:rsid w:val="00B90DBC"/>
    <w:rsid w:val="00B95FDC"/>
    <w:rsid w:val="00BA28AA"/>
    <w:rsid w:val="00BB4933"/>
    <w:rsid w:val="00BB72B6"/>
    <w:rsid w:val="00BC7A59"/>
    <w:rsid w:val="00BD0420"/>
    <w:rsid w:val="00BD77C3"/>
    <w:rsid w:val="00BF0F62"/>
    <w:rsid w:val="00BF4CCB"/>
    <w:rsid w:val="00BF5A79"/>
    <w:rsid w:val="00BF5CE2"/>
    <w:rsid w:val="00C222E9"/>
    <w:rsid w:val="00C35BDC"/>
    <w:rsid w:val="00C37224"/>
    <w:rsid w:val="00C40F8A"/>
    <w:rsid w:val="00C52C02"/>
    <w:rsid w:val="00C64099"/>
    <w:rsid w:val="00C65075"/>
    <w:rsid w:val="00C6525F"/>
    <w:rsid w:val="00C66E11"/>
    <w:rsid w:val="00C66E85"/>
    <w:rsid w:val="00C72F8A"/>
    <w:rsid w:val="00C73339"/>
    <w:rsid w:val="00C80A24"/>
    <w:rsid w:val="00C80BEB"/>
    <w:rsid w:val="00C81CAB"/>
    <w:rsid w:val="00C8402E"/>
    <w:rsid w:val="00C9643D"/>
    <w:rsid w:val="00CA4DC0"/>
    <w:rsid w:val="00CA721D"/>
    <w:rsid w:val="00CB411E"/>
    <w:rsid w:val="00CD0CE2"/>
    <w:rsid w:val="00CE6F23"/>
    <w:rsid w:val="00CF352A"/>
    <w:rsid w:val="00CF523D"/>
    <w:rsid w:val="00CF57B7"/>
    <w:rsid w:val="00CF74C9"/>
    <w:rsid w:val="00D003A0"/>
    <w:rsid w:val="00D0392A"/>
    <w:rsid w:val="00D05E44"/>
    <w:rsid w:val="00D0704D"/>
    <w:rsid w:val="00D1477F"/>
    <w:rsid w:val="00D17093"/>
    <w:rsid w:val="00D23EBD"/>
    <w:rsid w:val="00D23F4C"/>
    <w:rsid w:val="00D37422"/>
    <w:rsid w:val="00D41F4F"/>
    <w:rsid w:val="00D42856"/>
    <w:rsid w:val="00D42913"/>
    <w:rsid w:val="00D50FDE"/>
    <w:rsid w:val="00D5135A"/>
    <w:rsid w:val="00D52DA9"/>
    <w:rsid w:val="00D53CF8"/>
    <w:rsid w:val="00D55ECA"/>
    <w:rsid w:val="00D618C6"/>
    <w:rsid w:val="00D64CA9"/>
    <w:rsid w:val="00D72E28"/>
    <w:rsid w:val="00D76699"/>
    <w:rsid w:val="00D81D32"/>
    <w:rsid w:val="00D92624"/>
    <w:rsid w:val="00D92706"/>
    <w:rsid w:val="00D9554D"/>
    <w:rsid w:val="00D97101"/>
    <w:rsid w:val="00DA4814"/>
    <w:rsid w:val="00DA5AC4"/>
    <w:rsid w:val="00DA5BD8"/>
    <w:rsid w:val="00DA7D3B"/>
    <w:rsid w:val="00DB3AD8"/>
    <w:rsid w:val="00DC087B"/>
    <w:rsid w:val="00DC1480"/>
    <w:rsid w:val="00DC3AF7"/>
    <w:rsid w:val="00DD0E7B"/>
    <w:rsid w:val="00DD3247"/>
    <w:rsid w:val="00DE0D6D"/>
    <w:rsid w:val="00DE12C8"/>
    <w:rsid w:val="00E03E40"/>
    <w:rsid w:val="00E04A89"/>
    <w:rsid w:val="00E11AB7"/>
    <w:rsid w:val="00E137A3"/>
    <w:rsid w:val="00E14170"/>
    <w:rsid w:val="00E1429D"/>
    <w:rsid w:val="00E15791"/>
    <w:rsid w:val="00E416D5"/>
    <w:rsid w:val="00E43CB1"/>
    <w:rsid w:val="00E54283"/>
    <w:rsid w:val="00E55C2F"/>
    <w:rsid w:val="00E6105D"/>
    <w:rsid w:val="00E67966"/>
    <w:rsid w:val="00E74772"/>
    <w:rsid w:val="00E847BE"/>
    <w:rsid w:val="00E85A21"/>
    <w:rsid w:val="00E862AE"/>
    <w:rsid w:val="00E90F71"/>
    <w:rsid w:val="00E922AD"/>
    <w:rsid w:val="00EA5228"/>
    <w:rsid w:val="00EB134C"/>
    <w:rsid w:val="00EC1E74"/>
    <w:rsid w:val="00EC3ADF"/>
    <w:rsid w:val="00EC5CA0"/>
    <w:rsid w:val="00EC5CD2"/>
    <w:rsid w:val="00EC60B2"/>
    <w:rsid w:val="00ED3FD2"/>
    <w:rsid w:val="00ED6346"/>
    <w:rsid w:val="00ED6DD6"/>
    <w:rsid w:val="00EF38B1"/>
    <w:rsid w:val="00F0007F"/>
    <w:rsid w:val="00F16F68"/>
    <w:rsid w:val="00F300BE"/>
    <w:rsid w:val="00F304D1"/>
    <w:rsid w:val="00F31599"/>
    <w:rsid w:val="00F3276C"/>
    <w:rsid w:val="00F32BA7"/>
    <w:rsid w:val="00F55010"/>
    <w:rsid w:val="00F627FF"/>
    <w:rsid w:val="00F64ECE"/>
    <w:rsid w:val="00F6575F"/>
    <w:rsid w:val="00F67DEA"/>
    <w:rsid w:val="00F841F7"/>
    <w:rsid w:val="00F86FF7"/>
    <w:rsid w:val="00F93A47"/>
    <w:rsid w:val="00F946E2"/>
    <w:rsid w:val="00F94A03"/>
    <w:rsid w:val="00F94EA9"/>
    <w:rsid w:val="00FA41F0"/>
    <w:rsid w:val="00FB66AA"/>
    <w:rsid w:val="00FC09A4"/>
    <w:rsid w:val="00FC40ED"/>
    <w:rsid w:val="00FC41BD"/>
    <w:rsid w:val="00FD2F83"/>
    <w:rsid w:val="00FD6AAD"/>
    <w:rsid w:val="00FE061F"/>
    <w:rsid w:val="00FF07A3"/>
    <w:rsid w:val="00FF2431"/>
    <w:rsid w:val="00FF5D3E"/>
    <w:rsid w:val="00FF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4C652A-C414-4DF3-9593-4064AB5E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422"/>
    <w:pPr>
      <w:widowControl w:val="0"/>
      <w:suppressAutoHyphens/>
    </w:pPr>
    <w:rPr>
      <w:sz w:val="24"/>
      <w:lang w:val="en-US" w:eastAsia="ar-SA"/>
    </w:rPr>
  </w:style>
  <w:style w:type="paragraph" w:styleId="Ttulo1">
    <w:name w:val="heading 1"/>
    <w:basedOn w:val="Normal"/>
    <w:next w:val="Normal"/>
    <w:qFormat/>
    <w:rsid w:val="005F0422"/>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rsid w:val="005F0422"/>
    <w:pPr>
      <w:keepNext/>
      <w:tabs>
        <w:tab w:val="left" w:pos="-1161"/>
        <w:tab w:val="left" w:pos="-720"/>
        <w:tab w:val="left" w:pos="0"/>
        <w:tab w:val="left" w:pos="720"/>
        <w:tab w:val="num" w:pos="1008"/>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5F0422"/>
    <w:rPr>
      <w:rFonts w:ascii="Symbol" w:hAnsi="Symbol"/>
      <w:sz w:val="22"/>
      <w:szCs w:val="22"/>
    </w:rPr>
  </w:style>
  <w:style w:type="character" w:customStyle="1" w:styleId="WW8Num1z1">
    <w:name w:val="WW8Num1z1"/>
    <w:rsid w:val="005F0422"/>
    <w:rPr>
      <w:rFonts w:ascii="Courier New" w:hAnsi="Courier New" w:cs="Courier New"/>
    </w:rPr>
  </w:style>
  <w:style w:type="character" w:customStyle="1" w:styleId="WW8Num1z2">
    <w:name w:val="WW8Num1z2"/>
    <w:rsid w:val="005F0422"/>
    <w:rPr>
      <w:rFonts w:ascii="Wingdings" w:hAnsi="Wingdings"/>
    </w:rPr>
  </w:style>
  <w:style w:type="character" w:customStyle="1" w:styleId="WW8Num1z3">
    <w:name w:val="WW8Num1z3"/>
    <w:rsid w:val="005F0422"/>
    <w:rPr>
      <w:rFonts w:ascii="Symbol" w:hAnsi="Symbol"/>
    </w:rPr>
  </w:style>
  <w:style w:type="character" w:customStyle="1" w:styleId="WW8Num2z0">
    <w:name w:val="WW8Num2z0"/>
    <w:rsid w:val="005F0422"/>
    <w:rPr>
      <w:color w:val="auto"/>
    </w:rPr>
  </w:style>
  <w:style w:type="character" w:customStyle="1" w:styleId="WW8Num3z0">
    <w:name w:val="WW8Num3z0"/>
    <w:rsid w:val="005F0422"/>
    <w:rPr>
      <w:rFonts w:ascii="Symbol" w:hAnsi="Symbol"/>
      <w:sz w:val="22"/>
      <w:szCs w:val="22"/>
    </w:rPr>
  </w:style>
  <w:style w:type="character" w:customStyle="1" w:styleId="WW8Num3z1">
    <w:name w:val="WW8Num3z1"/>
    <w:rsid w:val="005F0422"/>
    <w:rPr>
      <w:rFonts w:ascii="Courier New" w:hAnsi="Courier New" w:cs="Courier New"/>
    </w:rPr>
  </w:style>
  <w:style w:type="character" w:customStyle="1" w:styleId="WW8Num3z2">
    <w:name w:val="WW8Num3z2"/>
    <w:rsid w:val="005F0422"/>
    <w:rPr>
      <w:rFonts w:ascii="Wingdings" w:hAnsi="Wingdings"/>
    </w:rPr>
  </w:style>
  <w:style w:type="character" w:customStyle="1" w:styleId="WW8Num3z3">
    <w:name w:val="WW8Num3z3"/>
    <w:rsid w:val="005F0422"/>
    <w:rPr>
      <w:rFonts w:ascii="Symbol" w:hAnsi="Symbol"/>
    </w:rPr>
  </w:style>
  <w:style w:type="character" w:customStyle="1" w:styleId="WW8Num4z0">
    <w:name w:val="WW8Num4z0"/>
    <w:rsid w:val="005F0422"/>
    <w:rPr>
      <w:rFonts w:ascii="Wingdings" w:hAnsi="Wingdings"/>
    </w:rPr>
  </w:style>
  <w:style w:type="character" w:customStyle="1" w:styleId="WW8Num4z1">
    <w:name w:val="WW8Num4z1"/>
    <w:rsid w:val="005F0422"/>
    <w:rPr>
      <w:rFonts w:ascii="Courier New" w:hAnsi="Courier New" w:cs="Courier New"/>
    </w:rPr>
  </w:style>
  <w:style w:type="character" w:customStyle="1" w:styleId="WW8Num4z3">
    <w:name w:val="WW8Num4z3"/>
    <w:rsid w:val="005F0422"/>
    <w:rPr>
      <w:rFonts w:ascii="Symbol" w:hAnsi="Symbol"/>
    </w:rPr>
  </w:style>
  <w:style w:type="character" w:customStyle="1" w:styleId="Smbolodenotaalpie">
    <w:name w:val="Símbolo de nota al pie"/>
    <w:rsid w:val="005F0422"/>
  </w:style>
  <w:style w:type="character" w:styleId="Nmerodepgina">
    <w:name w:val="page number"/>
    <w:basedOn w:val="Fuentedeprrafopredeter"/>
    <w:rsid w:val="005F0422"/>
  </w:style>
  <w:style w:type="character" w:styleId="Refdenotaalpie">
    <w:name w:val="footnote reference"/>
    <w:semiHidden/>
    <w:rsid w:val="005F0422"/>
    <w:rPr>
      <w:vertAlign w:val="superscript"/>
    </w:rPr>
  </w:style>
  <w:style w:type="character" w:styleId="Refdenotaalfinal">
    <w:name w:val="endnote reference"/>
    <w:semiHidden/>
    <w:rsid w:val="005F0422"/>
    <w:rPr>
      <w:vertAlign w:val="superscript"/>
    </w:rPr>
  </w:style>
  <w:style w:type="character" w:customStyle="1" w:styleId="Smbolodenotafinal">
    <w:name w:val="Símbolo de nota final"/>
    <w:rsid w:val="005F0422"/>
  </w:style>
  <w:style w:type="paragraph" w:styleId="Encabezado">
    <w:name w:val="header"/>
    <w:basedOn w:val="Normal"/>
    <w:next w:val="Textoindependiente"/>
    <w:link w:val="EncabezadoCar"/>
    <w:uiPriority w:val="99"/>
    <w:rsid w:val="005F0422"/>
    <w:pPr>
      <w:tabs>
        <w:tab w:val="center" w:pos="4252"/>
        <w:tab w:val="right" w:pos="8504"/>
      </w:tabs>
    </w:pPr>
  </w:style>
  <w:style w:type="paragraph" w:styleId="Textoindependiente">
    <w:name w:val="Body Text"/>
    <w:basedOn w:val="Normal"/>
    <w:rsid w:val="005F0422"/>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sid w:val="005F0422"/>
    <w:rPr>
      <w:rFonts w:cs="Tahoma"/>
    </w:rPr>
  </w:style>
  <w:style w:type="paragraph" w:customStyle="1" w:styleId="Etiqueta">
    <w:name w:val="Etiqueta"/>
    <w:basedOn w:val="Normal"/>
    <w:rsid w:val="005F0422"/>
    <w:pPr>
      <w:suppressLineNumbers/>
      <w:spacing w:before="120" w:after="120"/>
    </w:pPr>
    <w:rPr>
      <w:rFonts w:cs="Tahoma"/>
      <w:i/>
      <w:iCs/>
      <w:szCs w:val="24"/>
    </w:rPr>
  </w:style>
  <w:style w:type="paragraph" w:customStyle="1" w:styleId="ndice">
    <w:name w:val="Índice"/>
    <w:basedOn w:val="Normal"/>
    <w:rsid w:val="005F0422"/>
    <w:pPr>
      <w:suppressLineNumbers/>
    </w:pPr>
    <w:rPr>
      <w:rFonts w:cs="Tahoma"/>
    </w:rPr>
  </w:style>
  <w:style w:type="paragraph" w:styleId="Textoindependiente2">
    <w:name w:val="Body Text 2"/>
    <w:basedOn w:val="Normal"/>
    <w:rsid w:val="005F0422"/>
    <w:pPr>
      <w:spacing w:after="120" w:line="480" w:lineRule="auto"/>
    </w:pPr>
  </w:style>
  <w:style w:type="paragraph" w:styleId="Textoindependiente3">
    <w:name w:val="Body Text 3"/>
    <w:basedOn w:val="Normal"/>
    <w:rsid w:val="005F0422"/>
    <w:pPr>
      <w:spacing w:after="120"/>
    </w:pPr>
    <w:rPr>
      <w:sz w:val="16"/>
      <w:szCs w:val="16"/>
    </w:rPr>
  </w:style>
  <w:style w:type="paragraph" w:customStyle="1" w:styleId="CarCarCarCarCar">
    <w:name w:val="Car Car Car Car Car"/>
    <w:basedOn w:val="Normal"/>
    <w:rsid w:val="005F0422"/>
    <w:pPr>
      <w:widowControl/>
      <w:spacing w:after="160" w:line="240" w:lineRule="exact"/>
    </w:pPr>
    <w:rPr>
      <w:rFonts w:ascii="Tahoma" w:hAnsi="Tahoma" w:cs="Tahoma"/>
      <w:sz w:val="20"/>
    </w:rPr>
  </w:style>
  <w:style w:type="paragraph" w:styleId="Textodeglobo">
    <w:name w:val="Balloon Text"/>
    <w:basedOn w:val="Normal"/>
    <w:rsid w:val="005F0422"/>
    <w:rPr>
      <w:rFonts w:ascii="Tahoma" w:hAnsi="Tahoma" w:cs="Tahoma"/>
      <w:sz w:val="16"/>
      <w:szCs w:val="16"/>
    </w:rPr>
  </w:style>
  <w:style w:type="paragraph" w:styleId="Piedepgina">
    <w:name w:val="footer"/>
    <w:basedOn w:val="Normal"/>
    <w:rsid w:val="005F0422"/>
    <w:pPr>
      <w:tabs>
        <w:tab w:val="center" w:pos="4252"/>
        <w:tab w:val="right" w:pos="8504"/>
      </w:tabs>
    </w:pPr>
  </w:style>
  <w:style w:type="paragraph" w:styleId="Textonotapie">
    <w:name w:val="footnote text"/>
    <w:basedOn w:val="Normal"/>
    <w:link w:val="TextonotapieCar"/>
    <w:semiHidden/>
    <w:rsid w:val="005F0422"/>
    <w:rPr>
      <w:sz w:val="20"/>
    </w:rPr>
  </w:style>
  <w:style w:type="paragraph" w:customStyle="1" w:styleId="CarCar1CarCar">
    <w:name w:val="Car Car1 Car Car"/>
    <w:basedOn w:val="Normal"/>
    <w:rsid w:val="005F0422"/>
    <w:pPr>
      <w:widowControl/>
      <w:spacing w:after="160" w:line="240" w:lineRule="exact"/>
    </w:pPr>
    <w:rPr>
      <w:rFonts w:ascii="Tahoma" w:hAnsi="Tahoma" w:cs="Tahoma"/>
      <w:sz w:val="20"/>
    </w:rPr>
  </w:style>
  <w:style w:type="paragraph" w:customStyle="1" w:styleId="Contenidodelmarco">
    <w:name w:val="Contenido del marco"/>
    <w:basedOn w:val="Textoindependiente"/>
    <w:rsid w:val="005F0422"/>
  </w:style>
  <w:style w:type="paragraph" w:customStyle="1" w:styleId="Contenidodelatabla">
    <w:name w:val="Contenido de la tabla"/>
    <w:basedOn w:val="Normal"/>
    <w:rsid w:val="005F0422"/>
    <w:pPr>
      <w:suppressLineNumbers/>
    </w:pPr>
  </w:style>
  <w:style w:type="paragraph" w:customStyle="1" w:styleId="Encabezadodelatabla">
    <w:name w:val="Encabezado de la tabla"/>
    <w:basedOn w:val="Contenidodelatabla"/>
    <w:rsid w:val="005F0422"/>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uiPriority w:val="59"/>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basedOn w:val="Normal"/>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bidi="ar-SA"/>
    </w:rPr>
  </w:style>
  <w:style w:type="character" w:customStyle="1" w:styleId="EncabezadoCar">
    <w:name w:val="Encabezado Car"/>
    <w:basedOn w:val="Fuentedeprrafopredeter"/>
    <w:link w:val="Encabezado"/>
    <w:uiPriority w:val="99"/>
    <w:rsid w:val="003D0DED"/>
    <w:rPr>
      <w:sz w:val="24"/>
      <w:lang w:val="en-US" w:eastAsia="ar-SA"/>
    </w:rPr>
  </w:style>
  <w:style w:type="paragraph" w:customStyle="1" w:styleId="Default">
    <w:name w:val="Default"/>
    <w:rsid w:val="00B47799"/>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9205A-6281-4EF6-BBBD-F9C194A1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3845</Words>
  <Characters>21150</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m_diaz</dc:creator>
  <cp:lastModifiedBy>Diana DC. Cortes</cp:lastModifiedBy>
  <cp:revision>3</cp:revision>
  <cp:lastPrinted>2017-05-17T07:49:00Z</cp:lastPrinted>
  <dcterms:created xsi:type="dcterms:W3CDTF">2017-06-05T15:46:00Z</dcterms:created>
  <dcterms:modified xsi:type="dcterms:W3CDTF">2017-06-05T15:46:00Z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